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D" w:rsidRDefault="0098095D" w:rsidP="000833E6">
      <w:pPr>
        <w:spacing w:after="0" w:line="240" w:lineRule="auto"/>
        <w:ind w:left="5382" w:firstLine="11"/>
        <w:rPr>
          <w:rFonts w:ascii="Times New Roman" w:hAnsi="Times New Roman" w:cs="Times New Roman"/>
          <w:b/>
          <w:bCs/>
        </w:rPr>
      </w:pPr>
    </w:p>
    <w:p w:rsidR="001D0DB5" w:rsidRPr="000833E6" w:rsidRDefault="001D0DB5" w:rsidP="000833E6">
      <w:pPr>
        <w:spacing w:after="0" w:line="240" w:lineRule="auto"/>
        <w:ind w:left="5382" w:firstLine="11"/>
        <w:rPr>
          <w:rFonts w:ascii="Times New Roman" w:hAnsi="Times New Roman" w:cs="Times New Roman"/>
          <w:b/>
          <w:bCs/>
        </w:rPr>
      </w:pPr>
    </w:p>
    <w:p w:rsidR="00321776" w:rsidRPr="003E7417" w:rsidRDefault="0098095D" w:rsidP="000833E6">
      <w:pPr>
        <w:spacing w:after="0" w:line="240" w:lineRule="auto"/>
        <w:ind w:left="-11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1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3E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570">
        <w:rPr>
          <w:rFonts w:ascii="Times New Roman" w:hAnsi="Times New Roman" w:cs="Times New Roman"/>
          <w:b/>
          <w:bCs/>
          <w:sz w:val="24"/>
          <w:szCs w:val="24"/>
        </w:rPr>
        <w:t>ПОВЕДЕНИЯ</w:t>
      </w:r>
      <w:r w:rsidRPr="003E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417">
        <w:rPr>
          <w:rFonts w:ascii="Times New Roman" w:hAnsi="Times New Roman" w:cs="Times New Roman"/>
          <w:b/>
          <w:bCs/>
          <w:sz w:val="24"/>
          <w:szCs w:val="24"/>
        </w:rPr>
        <w:t>ДЛЯ ПАЦИЕНТА</w:t>
      </w:r>
    </w:p>
    <w:p w:rsidR="0098095D" w:rsidRPr="0069607F" w:rsidRDefault="0098095D" w:rsidP="000833E6">
      <w:pPr>
        <w:spacing w:after="0" w:line="240" w:lineRule="auto"/>
        <w:ind w:left="-11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776" w:rsidRPr="0069607F">
        <w:rPr>
          <w:rFonts w:ascii="Times New Roman" w:hAnsi="Times New Roman" w:cs="Times New Roman"/>
          <w:b/>
          <w:bCs/>
          <w:sz w:val="24"/>
          <w:szCs w:val="24"/>
        </w:rPr>
        <w:t xml:space="preserve">в стационаре </w:t>
      </w:r>
      <w:r w:rsidR="001D0DB5" w:rsidRPr="0069607F">
        <w:rPr>
          <w:rFonts w:ascii="Times New Roman" w:hAnsi="Times New Roman" w:cs="Times New Roman"/>
          <w:b/>
          <w:bCs/>
          <w:sz w:val="24"/>
          <w:szCs w:val="24"/>
        </w:rPr>
        <w:t>Тюменской больницы ФГБУЗ</w:t>
      </w:r>
      <w:r w:rsidRPr="00696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F79" w:rsidRPr="0069607F">
        <w:rPr>
          <w:rFonts w:ascii="Times New Roman" w:hAnsi="Times New Roman" w:cs="Times New Roman"/>
          <w:b/>
          <w:bCs/>
          <w:sz w:val="24"/>
          <w:szCs w:val="24"/>
        </w:rPr>
        <w:t>ЗСМЦ</w:t>
      </w:r>
      <w:r w:rsidRPr="00696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F79" w:rsidRPr="0069607F">
        <w:rPr>
          <w:rFonts w:ascii="Times New Roman" w:hAnsi="Times New Roman" w:cs="Times New Roman"/>
          <w:b/>
          <w:bCs/>
          <w:sz w:val="24"/>
          <w:szCs w:val="24"/>
        </w:rPr>
        <w:t>ФМБА</w:t>
      </w:r>
      <w:r w:rsidRPr="00696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F79" w:rsidRPr="0069607F"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4860CA" w:rsidRPr="00645B60" w:rsidRDefault="004860CA" w:rsidP="0048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CA" w:rsidRPr="00645B60" w:rsidRDefault="004860CA" w:rsidP="0048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860CA" w:rsidRPr="00645B60" w:rsidRDefault="004860CA" w:rsidP="0048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CA" w:rsidRPr="00645B60" w:rsidRDefault="004860CA" w:rsidP="004860CA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поведения пациента в </w:t>
      </w:r>
      <w:r w:rsidRPr="00645B60">
        <w:rPr>
          <w:rFonts w:ascii="Times New Roman" w:hAnsi="Times New Roman" w:cs="Times New Roman"/>
          <w:sz w:val="24"/>
          <w:szCs w:val="24"/>
        </w:rPr>
        <w:t>стационаре Тюменской больницы</w:t>
      </w:r>
      <w:r>
        <w:rPr>
          <w:rFonts w:ascii="Times New Roman" w:hAnsi="Times New Roman" w:cs="Times New Roman"/>
          <w:sz w:val="24"/>
          <w:szCs w:val="24"/>
        </w:rPr>
        <w:t xml:space="preserve"> ФГБУЗ ЗСМЦ ФМБА России (далее по тексту - Правила</w:t>
      </w:r>
      <w:r w:rsidRPr="00645B60">
        <w:rPr>
          <w:rFonts w:ascii="Times New Roman" w:hAnsi="Times New Roman" w:cs="Times New Roman"/>
          <w:sz w:val="24"/>
          <w:szCs w:val="24"/>
        </w:rPr>
        <w:t>) являются организационно-правовым документом, регламентирующим в соответствии с законодательством Российской Федерации в сфе</w:t>
      </w:r>
      <w:r>
        <w:rPr>
          <w:rFonts w:ascii="Times New Roman" w:hAnsi="Times New Roman" w:cs="Times New Roman"/>
          <w:sz w:val="24"/>
          <w:szCs w:val="24"/>
        </w:rPr>
        <w:t xml:space="preserve">ре здравоохранения </w:t>
      </w:r>
      <w:r w:rsidRPr="00645B60">
        <w:rPr>
          <w:rFonts w:ascii="Times New Roman" w:hAnsi="Times New Roman" w:cs="Times New Roman"/>
          <w:sz w:val="24"/>
          <w:szCs w:val="24"/>
        </w:rPr>
        <w:t xml:space="preserve">поведение пациента во время его нахождения на лечении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60">
        <w:rPr>
          <w:rFonts w:ascii="Times New Roman" w:hAnsi="Times New Roman" w:cs="Times New Roman"/>
          <w:sz w:val="24"/>
          <w:szCs w:val="24"/>
        </w:rPr>
        <w:t>стационаре Тюменской больницы ФГБУЗ ЗСМЦ ФМБА России (далее по тексту - «Учреждение»)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60">
        <w:rPr>
          <w:rFonts w:ascii="Times New Roman" w:hAnsi="Times New Roman" w:cs="Times New Roman"/>
          <w:sz w:val="24"/>
          <w:szCs w:val="24"/>
        </w:rPr>
        <w:t>а также иные вопросы, возникающие между пациентом (его представителем) и Учреждением.</w:t>
      </w:r>
    </w:p>
    <w:p w:rsidR="004860CA" w:rsidRPr="00645B60" w:rsidRDefault="004860CA" w:rsidP="004860CA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645B60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пациентами, разработаны в целях реализации предусмотренных законом прав пациента, создания наиболее благоприятных возможностей для оказания пациенту своевременной медицинской помощи надлежащего объёма и качества.</w:t>
      </w:r>
    </w:p>
    <w:p w:rsidR="004860CA" w:rsidRDefault="004860CA" w:rsidP="004860CA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5D" w:rsidRPr="004860CA" w:rsidRDefault="004860CA" w:rsidP="004860CA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0CA">
        <w:rPr>
          <w:rFonts w:ascii="Times New Roman" w:hAnsi="Times New Roman" w:cs="Times New Roman"/>
          <w:b/>
          <w:sz w:val="24"/>
          <w:szCs w:val="24"/>
        </w:rPr>
        <w:t>Правила поведения пациента</w:t>
      </w:r>
    </w:p>
    <w:p w:rsidR="001D0DB5" w:rsidRPr="0069607F" w:rsidRDefault="001D0DB5" w:rsidP="000833E6">
      <w:pPr>
        <w:spacing w:after="0" w:line="240" w:lineRule="auto"/>
        <w:ind w:left="-11" w:hanging="11"/>
        <w:jc w:val="center"/>
        <w:rPr>
          <w:rFonts w:ascii="Times New Roman" w:hAnsi="Times New Roman" w:cs="Times New Roman"/>
        </w:rPr>
      </w:pPr>
    </w:p>
    <w:p w:rsidR="0098095D" w:rsidRPr="0069607F" w:rsidRDefault="004860CA" w:rsidP="000833E6">
      <w:pPr>
        <w:pStyle w:val="a3"/>
        <w:spacing w:after="0"/>
        <w:ind w:left="-11" w:firstLine="561"/>
        <w:jc w:val="both"/>
      </w:pPr>
      <w:r>
        <w:t>2.</w:t>
      </w:r>
      <w:r w:rsidR="00586570" w:rsidRPr="0069607F">
        <w:t>1. Находясь в</w:t>
      </w:r>
      <w:r w:rsidR="0098095D" w:rsidRPr="0069607F">
        <w:t xml:space="preserve"> стационар</w:t>
      </w:r>
      <w:r w:rsidR="00586570" w:rsidRPr="0069607F">
        <w:t>е</w:t>
      </w:r>
      <w:r w:rsidR="0098095D" w:rsidRPr="0069607F">
        <w:t xml:space="preserve"> </w:t>
      </w:r>
      <w:r>
        <w:t>Учреждения</w:t>
      </w:r>
      <w:r w:rsidR="001854AD">
        <w:t>,</w:t>
      </w:r>
      <w:r w:rsidR="0098095D" w:rsidRPr="0069607F">
        <w:t xml:space="preserve"> пациент обязан</w:t>
      </w:r>
      <w:r w:rsidR="00586570" w:rsidRPr="0069607F">
        <w:t xml:space="preserve"> соблюдать следующие правила поведения</w:t>
      </w:r>
      <w:r w:rsidR="0098095D" w:rsidRPr="0069607F">
        <w:t>:</w:t>
      </w:r>
    </w:p>
    <w:p w:rsidR="00586570" w:rsidRPr="0069607F" w:rsidRDefault="004860CA" w:rsidP="00586570">
      <w:pPr>
        <w:pStyle w:val="a3"/>
        <w:spacing w:after="0"/>
        <w:ind w:left="-11" w:firstLine="584"/>
        <w:jc w:val="both"/>
      </w:pPr>
      <w:r>
        <w:t>2.</w:t>
      </w:r>
      <w:r w:rsidR="0098095D" w:rsidRPr="0069607F">
        <w:t xml:space="preserve">1.1. </w:t>
      </w:r>
      <w:r w:rsidR="00586570" w:rsidRPr="0069607F">
        <w:t>При поступлении в стационар в</w:t>
      </w:r>
      <w:r w:rsidR="0098095D" w:rsidRPr="0069607F">
        <w:t xml:space="preserve">ерхнюю одежду и обувь сдать на хранение в гардероб для стационарных больных. </w:t>
      </w:r>
      <w:r w:rsidR="00586570" w:rsidRPr="0069607F">
        <w:t xml:space="preserve">Хранение верхней одежды и обуви в палатах не допускается.  </w:t>
      </w:r>
    </w:p>
    <w:p w:rsidR="0098095D" w:rsidRPr="0069607F" w:rsidRDefault="0098095D" w:rsidP="00586570">
      <w:pPr>
        <w:pStyle w:val="a3"/>
        <w:spacing w:after="0"/>
        <w:ind w:left="-11" w:firstLine="584"/>
        <w:jc w:val="both"/>
      </w:pPr>
      <w:r w:rsidRPr="0069607F">
        <w:t>Ценные вещи, документы и деньги на хранение не принимаются.</w:t>
      </w:r>
      <w:r w:rsidR="00586570" w:rsidRPr="0069607F">
        <w:t xml:space="preserve"> За пропажу ценных вещей, документов, денег пациента  Учреждение  ответственности не несёт.</w:t>
      </w:r>
    </w:p>
    <w:p w:rsidR="0098095D" w:rsidRPr="0069607F" w:rsidRDefault="004860CA" w:rsidP="000833E6">
      <w:pPr>
        <w:pStyle w:val="a3"/>
        <w:spacing w:after="0"/>
        <w:ind w:left="-11" w:firstLine="584"/>
        <w:jc w:val="both"/>
      </w:pPr>
      <w:r>
        <w:t>2.</w:t>
      </w:r>
      <w:r w:rsidR="0098095D" w:rsidRPr="0069607F">
        <w:t xml:space="preserve">1.2. При сдаче вещей в гардероб для стационарных больных проверить правильность записи в полученной квитанции. </w:t>
      </w:r>
      <w:r w:rsidR="00586570" w:rsidRPr="0069607F">
        <w:t xml:space="preserve"> </w:t>
      </w:r>
    </w:p>
    <w:p w:rsidR="0098095D" w:rsidRPr="0069607F" w:rsidRDefault="004860CA" w:rsidP="00586570">
      <w:pPr>
        <w:pStyle w:val="a3"/>
        <w:spacing w:after="0"/>
        <w:ind w:left="-11" w:firstLine="584"/>
        <w:jc w:val="both"/>
      </w:pPr>
      <w:r>
        <w:t>2.</w:t>
      </w:r>
      <w:r w:rsidR="0098095D" w:rsidRPr="0069607F">
        <w:t xml:space="preserve">1.3. На период лечения в стационаре находиться в сменной одежде и обуви (выдача пациентам больничных пижам не предусмотрена). </w:t>
      </w:r>
      <w:r w:rsidR="00586570" w:rsidRPr="0069607F">
        <w:t>В случае пользования  душевыми</w:t>
      </w:r>
      <w:r w:rsidR="0098095D" w:rsidRPr="0069607F">
        <w:t xml:space="preserve"> комнат</w:t>
      </w:r>
      <w:r w:rsidR="00586570" w:rsidRPr="0069607F">
        <w:t>ами</w:t>
      </w:r>
      <w:r w:rsidR="0098095D" w:rsidRPr="0069607F">
        <w:t xml:space="preserve"> отделения</w:t>
      </w:r>
      <w:r w:rsidR="00586570" w:rsidRPr="0069607F">
        <w:t xml:space="preserve"> стационара иметь </w:t>
      </w:r>
      <w:r w:rsidR="008B3CDB">
        <w:t xml:space="preserve">и </w:t>
      </w:r>
      <w:r w:rsidR="00586570" w:rsidRPr="0069607F">
        <w:t xml:space="preserve">использовать </w:t>
      </w:r>
      <w:r w:rsidR="0098095D" w:rsidRPr="0069607F">
        <w:t>специальную обувь на р</w:t>
      </w:r>
      <w:r w:rsidR="00586570" w:rsidRPr="0069607F">
        <w:t>езиновой (не скользкой) подошве, а также использовать поручни, установленные по периметру душевой.</w:t>
      </w:r>
    </w:p>
    <w:p w:rsidR="004860CA" w:rsidRPr="00645B60" w:rsidRDefault="004860CA" w:rsidP="004860CA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4860CA">
        <w:rPr>
          <w:rFonts w:ascii="Times New Roman" w:hAnsi="Times New Roman" w:cs="Times New Roman"/>
        </w:rPr>
        <w:t>2.</w:t>
      </w:r>
      <w:r w:rsidR="0098095D" w:rsidRPr="004860CA">
        <w:rPr>
          <w:rFonts w:ascii="Times New Roman" w:hAnsi="Times New Roman" w:cs="Times New Roman"/>
        </w:rPr>
        <w:t xml:space="preserve">1.4. </w:t>
      </w:r>
      <w:r w:rsidR="005E4599">
        <w:rPr>
          <w:rFonts w:ascii="Times New Roman" w:hAnsi="Times New Roman" w:cs="Times New Roman"/>
          <w:sz w:val="24"/>
          <w:szCs w:val="24"/>
        </w:rPr>
        <w:t>О</w:t>
      </w:r>
      <w:r w:rsidRPr="004860CA">
        <w:rPr>
          <w:rFonts w:ascii="Times New Roman" w:hAnsi="Times New Roman" w:cs="Times New Roman"/>
          <w:sz w:val="24"/>
          <w:szCs w:val="24"/>
        </w:rPr>
        <w:t>формлять</w:t>
      </w:r>
      <w:r w:rsidRPr="00645B60">
        <w:rPr>
          <w:rFonts w:ascii="Times New Roman" w:hAnsi="Times New Roman" w:cs="Times New Roman"/>
          <w:sz w:val="24"/>
          <w:szCs w:val="24"/>
        </w:rPr>
        <w:t xml:space="preserve"> в установленном порядке своё информированное добровольное согласие на медицинское вмешательство, отказ от медицинского вмешательства, согласие на обработку персональных данных пацие</w:t>
      </w:r>
      <w:r w:rsidR="005E4599">
        <w:rPr>
          <w:rFonts w:ascii="Times New Roman" w:hAnsi="Times New Roman" w:cs="Times New Roman"/>
          <w:sz w:val="24"/>
          <w:szCs w:val="24"/>
        </w:rPr>
        <w:t>нта.</w:t>
      </w:r>
    </w:p>
    <w:p w:rsidR="0098095D" w:rsidRDefault="0098095D" w:rsidP="000833E6">
      <w:pPr>
        <w:pStyle w:val="a3"/>
        <w:spacing w:after="0"/>
        <w:ind w:left="-11" w:firstLine="584"/>
        <w:jc w:val="both"/>
      </w:pPr>
      <w:r w:rsidRPr="0069607F">
        <w:t>Соблюдать режим дня и правила внутреннего распорядка в отделении</w:t>
      </w:r>
      <w:r w:rsidRPr="003E7417">
        <w:t xml:space="preserve"> стационара (размещены на стенде у сестринского поста отделения</w:t>
      </w:r>
      <w:r w:rsidR="00586570">
        <w:t xml:space="preserve"> стационара</w:t>
      </w:r>
      <w:r w:rsidRPr="003E7417">
        <w:t xml:space="preserve">), быть вежливым в общении с персоналом </w:t>
      </w:r>
      <w:r w:rsidR="00586570">
        <w:t>У</w:t>
      </w:r>
      <w:r w:rsidR="00CC2883" w:rsidRPr="003E7417">
        <w:t>чреждения</w:t>
      </w:r>
      <w:r w:rsidRPr="003E7417">
        <w:t xml:space="preserve">, отделения </w:t>
      </w:r>
      <w:r w:rsidR="00586570">
        <w:t xml:space="preserve">стационара </w:t>
      </w:r>
      <w:r w:rsidRPr="003E7417">
        <w:t>и другими пациентами, выполнять требования медицинского персонала.</w:t>
      </w:r>
    </w:p>
    <w:p w:rsidR="008B3CDB" w:rsidRPr="003E7417" w:rsidRDefault="008B3CDB" w:rsidP="000833E6">
      <w:pPr>
        <w:pStyle w:val="a3"/>
        <w:spacing w:after="0"/>
        <w:ind w:left="-11" w:firstLine="584"/>
        <w:jc w:val="both"/>
      </w:pPr>
      <w:r>
        <w:t>Бережно относиться к имуществу Учреждения.</w:t>
      </w:r>
    </w:p>
    <w:p w:rsidR="0098095D" w:rsidRPr="003E7417" w:rsidRDefault="004860CA" w:rsidP="000833E6">
      <w:pPr>
        <w:pStyle w:val="a3"/>
        <w:spacing w:after="0"/>
        <w:ind w:left="-11" w:firstLine="584"/>
        <w:jc w:val="both"/>
      </w:pPr>
      <w:r>
        <w:t>2.</w:t>
      </w:r>
      <w:r w:rsidR="0098095D" w:rsidRPr="003E7417">
        <w:t>1.5. По вопросам диагностики, обследования и лечения обращаться к лечащему врачу, заведующему отделением. Во время утренних обходов врачей, в часы измерения температуры, выполнения лечебных процедур пациент должен находиться в палате.</w:t>
      </w:r>
    </w:p>
    <w:p w:rsidR="0098095D" w:rsidRPr="003E7417" w:rsidRDefault="004860CA" w:rsidP="000833E6">
      <w:pPr>
        <w:pStyle w:val="a3"/>
        <w:spacing w:after="0"/>
        <w:ind w:left="-11" w:firstLine="584"/>
        <w:jc w:val="both"/>
      </w:pPr>
      <w:r>
        <w:t>2.</w:t>
      </w:r>
      <w:r w:rsidR="0098095D" w:rsidRPr="003E7417">
        <w:t>1.6. Принимать назначенные лечащим врачом лекарственные препараты. Запрещается  принимать лекарственные препараты</w:t>
      </w:r>
      <w:r w:rsidR="00586570">
        <w:t>,</w:t>
      </w:r>
      <w:r w:rsidR="0098095D" w:rsidRPr="003E7417">
        <w:t xml:space="preserve"> не назначенные лечащим врачом, а также биологические активные добавки и прочее, приём которых с лечащим врачом не согласован.</w:t>
      </w:r>
    </w:p>
    <w:p w:rsidR="0098095D" w:rsidRPr="003E7417" w:rsidRDefault="004860CA" w:rsidP="000833E6">
      <w:pPr>
        <w:pStyle w:val="a3"/>
        <w:spacing w:after="0"/>
        <w:ind w:left="-11" w:firstLine="584"/>
        <w:jc w:val="both"/>
      </w:pPr>
      <w:r>
        <w:t>2.</w:t>
      </w:r>
      <w:r w:rsidR="0098095D" w:rsidRPr="003E7417">
        <w:t>1.7. Строго выполнять назначения лечащего врача, включая рекомендации по режиму питания пациента (диете).</w:t>
      </w:r>
    </w:p>
    <w:p w:rsidR="0098095D" w:rsidRPr="003E7417" w:rsidRDefault="004860CA" w:rsidP="000833E6">
      <w:pPr>
        <w:pStyle w:val="a3"/>
        <w:spacing w:after="0"/>
        <w:ind w:left="-11" w:firstLine="584"/>
        <w:jc w:val="both"/>
      </w:pPr>
      <w:r>
        <w:t>2.</w:t>
      </w:r>
      <w:r w:rsidR="0098095D" w:rsidRPr="003E7417">
        <w:t xml:space="preserve">1.8. Незамедлительно информировать медицинский персонал отделения </w:t>
      </w:r>
      <w:r w:rsidR="00586570">
        <w:t xml:space="preserve">стационара </w:t>
      </w:r>
      <w:r w:rsidR="0098095D" w:rsidRPr="003E7417">
        <w:t>обо всех изменениях своего состояния или самочувствия.</w:t>
      </w:r>
    </w:p>
    <w:p w:rsidR="0098095D" w:rsidRPr="003E7417" w:rsidRDefault="004860CA" w:rsidP="00586570">
      <w:pPr>
        <w:pStyle w:val="a3"/>
        <w:spacing w:after="0"/>
        <w:ind w:left="-11" w:firstLine="584"/>
        <w:jc w:val="both"/>
      </w:pPr>
      <w:r>
        <w:t>2.</w:t>
      </w:r>
      <w:r w:rsidR="0098095D" w:rsidRPr="003E7417">
        <w:t>1.9. Соблюдать в палатах, отделении стационара тишину, запрещаются громкие разговоры, азартные игры, просмотр теле- и прослушивание радиопередач во время дневного и ночного сна.</w:t>
      </w:r>
      <w:r w:rsidR="0098095D" w:rsidRPr="003E7417">
        <w:rPr>
          <w:color w:val="FF6600"/>
        </w:rPr>
        <w:t xml:space="preserve"> </w:t>
      </w:r>
      <w:r w:rsidR="0098095D" w:rsidRPr="003E7417">
        <w:t>В палатах и блоках интенсивной терапии и реанимации запрещается пользоваться устройствами, имеющими электромагнитное излучение, в том числе и мобильными телефонами.</w:t>
      </w:r>
    </w:p>
    <w:p w:rsidR="0098095D" w:rsidRPr="003E7417" w:rsidRDefault="004860CA" w:rsidP="000833E6">
      <w:pPr>
        <w:pStyle w:val="a3"/>
        <w:spacing w:after="0"/>
        <w:ind w:left="-11" w:firstLine="584"/>
        <w:jc w:val="both"/>
      </w:pPr>
      <w:r>
        <w:t>2.</w:t>
      </w:r>
      <w:r w:rsidR="00586570">
        <w:t>1.10</w:t>
      </w:r>
      <w:r w:rsidR="00EE08D4" w:rsidRPr="003E7417">
        <w:t xml:space="preserve">. </w:t>
      </w:r>
      <w:r w:rsidR="0098095D" w:rsidRPr="003E7417">
        <w:t xml:space="preserve">Соблюдать правила противопожарной безопасности. Запрещается пользоваться </w:t>
      </w:r>
      <w:r w:rsidR="0098095D" w:rsidRPr="003E7417">
        <w:lastRenderedPageBreak/>
        <w:t>электрокипятильниками, электрическими грелками, чайниками и другими бытовыми элек</w:t>
      </w:r>
      <w:r w:rsidR="00586570">
        <w:t>т</w:t>
      </w:r>
      <w:r w:rsidR="0098095D" w:rsidRPr="003E7417">
        <w:t>роприборами, а также тройниками и удлинителями.</w:t>
      </w:r>
    </w:p>
    <w:p w:rsidR="0098095D" w:rsidRPr="003E7417" w:rsidRDefault="004860CA" w:rsidP="000833E6">
      <w:pPr>
        <w:pStyle w:val="a3"/>
        <w:spacing w:after="0"/>
        <w:ind w:left="-11" w:firstLine="578"/>
        <w:jc w:val="both"/>
      </w:pPr>
      <w:r>
        <w:t>2.</w:t>
      </w:r>
      <w:r w:rsidR="00586570">
        <w:t>1.11</w:t>
      </w:r>
      <w:r w:rsidR="0098095D" w:rsidRPr="003E7417">
        <w:t>. Соблюдать правила личной гигиены. Содержать постель аккуратно заправленной, держать в прикроватных тумбочках только самые необходимые предметы, не сорить, регулярно проветривать палату.</w:t>
      </w:r>
    </w:p>
    <w:p w:rsidR="0098095D" w:rsidRPr="003E7417" w:rsidRDefault="004860CA" w:rsidP="000833E6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6570">
        <w:rPr>
          <w:rFonts w:ascii="Times New Roman" w:hAnsi="Times New Roman" w:cs="Times New Roman"/>
          <w:sz w:val="24"/>
          <w:szCs w:val="24"/>
        </w:rPr>
        <w:t>1.12</w:t>
      </w:r>
      <w:r w:rsidR="0098095D" w:rsidRPr="003E7417">
        <w:rPr>
          <w:rFonts w:ascii="Times New Roman" w:hAnsi="Times New Roman" w:cs="Times New Roman"/>
          <w:sz w:val="24"/>
          <w:szCs w:val="24"/>
        </w:rPr>
        <w:t>. Соблюдать правила личной безопасности. Запрещается откр</w:t>
      </w:r>
      <w:r w:rsidR="008B3CDB">
        <w:rPr>
          <w:rFonts w:ascii="Times New Roman" w:hAnsi="Times New Roman" w:cs="Times New Roman"/>
          <w:sz w:val="24"/>
          <w:szCs w:val="24"/>
        </w:rPr>
        <w:t>ывать палатные окна (допускается</w:t>
      </w:r>
      <w:r w:rsidR="003C58C0">
        <w:rPr>
          <w:rFonts w:ascii="Times New Roman" w:hAnsi="Times New Roman" w:cs="Times New Roman"/>
          <w:sz w:val="24"/>
          <w:szCs w:val="24"/>
        </w:rPr>
        <w:t xml:space="preserve"> </w:t>
      </w:r>
      <w:r w:rsidR="0098095D" w:rsidRPr="003E7417">
        <w:rPr>
          <w:rFonts w:ascii="Times New Roman" w:hAnsi="Times New Roman" w:cs="Times New Roman"/>
          <w:sz w:val="24"/>
          <w:szCs w:val="24"/>
        </w:rPr>
        <w:t>использовать</w:t>
      </w:r>
      <w:r w:rsidR="003C58C0">
        <w:rPr>
          <w:rFonts w:ascii="Times New Roman" w:hAnsi="Times New Roman" w:cs="Times New Roman"/>
          <w:sz w:val="24"/>
          <w:szCs w:val="24"/>
        </w:rPr>
        <w:t xml:space="preserve"> окна</w:t>
      </w:r>
      <w:r w:rsidR="0098095D" w:rsidRPr="003E7417">
        <w:rPr>
          <w:rFonts w:ascii="Times New Roman" w:hAnsi="Times New Roman" w:cs="Times New Roman"/>
          <w:sz w:val="24"/>
          <w:szCs w:val="24"/>
        </w:rPr>
        <w:t xml:space="preserve"> </w:t>
      </w:r>
      <w:r w:rsidR="00586570">
        <w:rPr>
          <w:rFonts w:ascii="Times New Roman" w:hAnsi="Times New Roman" w:cs="Times New Roman"/>
          <w:sz w:val="24"/>
          <w:szCs w:val="24"/>
        </w:rPr>
        <w:t xml:space="preserve">лишь в </w:t>
      </w:r>
      <w:r w:rsidR="0098095D" w:rsidRPr="003E7417">
        <w:rPr>
          <w:rFonts w:ascii="Times New Roman" w:hAnsi="Times New Roman" w:cs="Times New Roman"/>
          <w:sz w:val="24"/>
          <w:szCs w:val="24"/>
        </w:rPr>
        <w:t>режим</w:t>
      </w:r>
      <w:r w:rsidR="00586570">
        <w:rPr>
          <w:rFonts w:ascii="Times New Roman" w:hAnsi="Times New Roman" w:cs="Times New Roman"/>
          <w:sz w:val="24"/>
          <w:szCs w:val="24"/>
        </w:rPr>
        <w:t>е</w:t>
      </w:r>
      <w:r w:rsidR="0098095D" w:rsidRPr="003E7417">
        <w:rPr>
          <w:rFonts w:ascii="Times New Roman" w:hAnsi="Times New Roman" w:cs="Times New Roman"/>
          <w:sz w:val="24"/>
          <w:szCs w:val="24"/>
        </w:rPr>
        <w:t xml:space="preserve"> проветривания), садиться на подоконники; в случае передвижения пациента по лестничным маршам, обязательно держаться за перила, двигаться по ступеням спокойно, не допуская резких движений; при наличии ограничения двигательной функции, передвигаться по лестничным маршам только с помощью медицинского персонала; строго запрещается передвижение пациентов по аппарелям (пандусам), предназначенным для движения специальных медицинских транспортных средств (каталок, тележек). </w:t>
      </w:r>
    </w:p>
    <w:p w:rsidR="0098095D" w:rsidRPr="003E7417" w:rsidRDefault="004860CA" w:rsidP="000833E6">
      <w:pPr>
        <w:pStyle w:val="a3"/>
        <w:spacing w:after="0"/>
        <w:ind w:left="-11" w:firstLine="578"/>
        <w:jc w:val="both"/>
      </w:pPr>
      <w:r>
        <w:t>2.</w:t>
      </w:r>
      <w:r w:rsidR="00586570">
        <w:t>1.13</w:t>
      </w:r>
      <w:r w:rsidR="0069607F">
        <w:t>. Использовать продукты питания, указанные в утвержденном Учреждением Ассортименте пищевых продуктов, разрешенных для передачи пациентам, госпитализированным в Учреждение.</w:t>
      </w:r>
      <w:r w:rsidR="0098095D" w:rsidRPr="003E7417">
        <w:t xml:space="preserve"> Разрешенные к использованию продукты хранить в холодильнике в целлофановых пакетах с указанием фамилии, № палаты и даты размещения. Пищевые продукты с истекшим срок</w:t>
      </w:r>
      <w:r w:rsidR="0069607F">
        <w:t>ом годности (хранения), хранящие</w:t>
      </w:r>
      <w:r w:rsidR="0098095D" w:rsidRPr="003E7417">
        <w:t>ся в холодильнике без целлофановых пакетов, без указания фамилии пациента, а также имеющие признаки порчи, персоналом отделения изымаются в пищевые отходы.</w:t>
      </w:r>
    </w:p>
    <w:p w:rsidR="0098095D" w:rsidRPr="003E7417" w:rsidRDefault="004860CA" w:rsidP="000833E6">
      <w:pPr>
        <w:pStyle w:val="a3"/>
        <w:spacing w:after="0"/>
        <w:ind w:left="-11" w:firstLine="578"/>
        <w:jc w:val="both"/>
      </w:pPr>
      <w:r>
        <w:t>2.</w:t>
      </w:r>
      <w:r w:rsidR="00586570">
        <w:t>1.14</w:t>
      </w:r>
      <w:r w:rsidR="0098095D" w:rsidRPr="003E7417">
        <w:t>. Приём пищи осуществлять в специально предназначенных для этого местах.</w:t>
      </w:r>
    </w:p>
    <w:p w:rsidR="0098095D" w:rsidRPr="003E7417" w:rsidRDefault="004860CA" w:rsidP="000833E6">
      <w:pPr>
        <w:pStyle w:val="a3"/>
        <w:spacing w:after="0"/>
        <w:ind w:firstLine="567"/>
        <w:jc w:val="both"/>
      </w:pPr>
      <w:r>
        <w:t>2.</w:t>
      </w:r>
      <w:r w:rsidR="00586570">
        <w:t>1.15</w:t>
      </w:r>
      <w:r w:rsidR="0098095D" w:rsidRPr="003E7417">
        <w:t xml:space="preserve">. При необходимости временного отсутствия в </w:t>
      </w:r>
      <w:r w:rsidR="0069607F">
        <w:t>отделении стационара</w:t>
      </w:r>
      <w:r w:rsidR="0098095D" w:rsidRPr="003E7417">
        <w:t xml:space="preserve"> согласовать возможность </w:t>
      </w:r>
      <w:r w:rsidR="0069607F">
        <w:t>отсутствия, и его продолжительность</w:t>
      </w:r>
      <w:r w:rsidR="0098095D" w:rsidRPr="003E7417">
        <w:t xml:space="preserve"> с лечащим или дежурным врачом. Запрещается самовольно покидать территорию </w:t>
      </w:r>
      <w:r w:rsidR="0069607F">
        <w:t>У</w:t>
      </w:r>
      <w:r w:rsidR="00CC2883" w:rsidRPr="003E7417">
        <w:t>чреждения</w:t>
      </w:r>
      <w:r w:rsidR="0098095D" w:rsidRPr="003E7417">
        <w:t>. В теплое время года возможны прогулки во дворе</w:t>
      </w:r>
      <w:r w:rsidR="0069607F">
        <w:t xml:space="preserve"> У</w:t>
      </w:r>
      <w:r w:rsidR="00CC2883" w:rsidRPr="003E7417">
        <w:t>чреждения</w:t>
      </w:r>
      <w:r w:rsidR="0098095D" w:rsidRPr="003E7417">
        <w:t xml:space="preserve"> с разрешения лечащего врача или дежурного медперсонала (при условии наличия сменной обуви).</w:t>
      </w:r>
    </w:p>
    <w:p w:rsidR="009F079A" w:rsidRPr="003E7417" w:rsidRDefault="004860CA" w:rsidP="0069607F">
      <w:pPr>
        <w:pStyle w:val="a3"/>
        <w:spacing w:after="0"/>
        <w:ind w:firstLine="561"/>
        <w:jc w:val="both"/>
      </w:pPr>
      <w:r>
        <w:t>2.</w:t>
      </w:r>
      <w:r w:rsidR="0069607F">
        <w:t xml:space="preserve">1.16. </w:t>
      </w:r>
      <w:r w:rsidR="009E4EA9" w:rsidRPr="003E7417">
        <w:t>Часы посещений установлены</w:t>
      </w:r>
      <w:r w:rsidR="009F079A" w:rsidRPr="003E7417">
        <w:t>:</w:t>
      </w:r>
    </w:p>
    <w:p w:rsidR="009F079A" w:rsidRPr="003E7417" w:rsidRDefault="009F079A" w:rsidP="009F079A">
      <w:pPr>
        <w:pStyle w:val="a3"/>
        <w:spacing w:after="0"/>
        <w:ind w:left="561"/>
        <w:jc w:val="both"/>
      </w:pPr>
      <w:r w:rsidRPr="003E7417">
        <w:t xml:space="preserve">        -  </w:t>
      </w:r>
      <w:r w:rsidR="009E4EA9" w:rsidRPr="003E7417">
        <w:t>в будние дни</w:t>
      </w:r>
      <w:r w:rsidR="0098095D" w:rsidRPr="003E7417">
        <w:t xml:space="preserve"> </w:t>
      </w:r>
      <w:r w:rsidR="009E4EA9" w:rsidRPr="003E7417">
        <w:t>с  16-00 до 19-00 часов</w:t>
      </w:r>
      <w:r w:rsidRPr="003E7417">
        <w:t>;</w:t>
      </w:r>
    </w:p>
    <w:p w:rsidR="009F079A" w:rsidRPr="003E7417" w:rsidRDefault="009F079A" w:rsidP="009F079A">
      <w:pPr>
        <w:pStyle w:val="a3"/>
        <w:spacing w:after="0"/>
        <w:ind w:left="561"/>
        <w:jc w:val="both"/>
      </w:pPr>
      <w:r w:rsidRPr="003E7417">
        <w:t xml:space="preserve">        -</w:t>
      </w:r>
      <w:r w:rsidR="009E4EA9" w:rsidRPr="003E7417">
        <w:t xml:space="preserve"> </w:t>
      </w:r>
      <w:r w:rsidRPr="003E7417">
        <w:t xml:space="preserve"> </w:t>
      </w:r>
      <w:r w:rsidR="009E4EA9" w:rsidRPr="003E7417">
        <w:t xml:space="preserve">в </w:t>
      </w:r>
      <w:r w:rsidR="0098095D" w:rsidRPr="003E7417">
        <w:t xml:space="preserve"> </w:t>
      </w:r>
      <w:r w:rsidR="009E4EA9" w:rsidRPr="003E7417">
        <w:t xml:space="preserve">выходные, </w:t>
      </w:r>
      <w:r w:rsidR="0069607F">
        <w:t xml:space="preserve">нерабочие </w:t>
      </w:r>
      <w:r w:rsidR="009E4EA9" w:rsidRPr="003E7417">
        <w:t>праздничные дни с 11-00 до 13-00</w:t>
      </w:r>
      <w:r w:rsidRPr="003E7417">
        <w:t xml:space="preserve"> часов </w:t>
      </w:r>
      <w:r w:rsidR="009E4EA9" w:rsidRPr="003E7417">
        <w:t>и  с 16-00 до 19-00</w:t>
      </w:r>
      <w:r w:rsidR="00EE08D4" w:rsidRPr="003E7417">
        <w:t xml:space="preserve"> </w:t>
      </w:r>
      <w:r w:rsidRPr="003E7417">
        <w:t>часов</w:t>
      </w:r>
      <w:r w:rsidR="0098095D" w:rsidRPr="003E7417">
        <w:t>.</w:t>
      </w:r>
    </w:p>
    <w:p w:rsidR="0098095D" w:rsidRPr="003E7417" w:rsidRDefault="009F079A" w:rsidP="009F079A">
      <w:pPr>
        <w:pStyle w:val="a3"/>
        <w:spacing w:after="0"/>
        <w:jc w:val="both"/>
      </w:pPr>
      <w:r w:rsidRPr="003E7417">
        <w:tab/>
      </w:r>
      <w:r w:rsidR="0098095D" w:rsidRPr="003E7417">
        <w:t>Посещения посетителей в отделения</w:t>
      </w:r>
      <w:r w:rsidR="0069607F">
        <w:t>х</w:t>
      </w:r>
      <w:r w:rsidR="0098095D" w:rsidRPr="003E7417">
        <w:t xml:space="preserve"> стационара разрешены исключительно по пропускам,</w:t>
      </w:r>
      <w:r w:rsidRPr="003E7417">
        <w:t xml:space="preserve"> </w:t>
      </w:r>
      <w:r w:rsidR="0098095D" w:rsidRPr="003E7417">
        <w:t>выданным лечащим врачом отделения, дежурным врачом. Посещения во время карантина запрещаются.</w:t>
      </w:r>
    </w:p>
    <w:p w:rsidR="0098095D" w:rsidRDefault="0098095D" w:rsidP="009F079A">
      <w:pPr>
        <w:pStyle w:val="a3"/>
        <w:spacing w:after="0"/>
        <w:jc w:val="both"/>
      </w:pPr>
      <w:r w:rsidRPr="003E7417">
        <w:t xml:space="preserve">     </w:t>
      </w:r>
      <w:r w:rsidR="00EE08D4" w:rsidRPr="003E7417">
        <w:t xml:space="preserve">    </w:t>
      </w:r>
      <w:r w:rsidR="004860CA">
        <w:t>2.</w:t>
      </w:r>
      <w:r w:rsidR="0069607F">
        <w:t>1.17</w:t>
      </w:r>
      <w:r w:rsidRPr="003E7417">
        <w:t xml:space="preserve">. При причинении вреда имуществу </w:t>
      </w:r>
      <w:r w:rsidR="0069607F">
        <w:t>Учреждения пациент несё</w:t>
      </w:r>
      <w:r w:rsidRPr="003E7417">
        <w:t>т имущественную ответственность путем возмещения убытков в соответствии с нормами гражданского законодательства Российской Федерации.</w:t>
      </w:r>
    </w:p>
    <w:p w:rsidR="0069607F" w:rsidRPr="003E7417" w:rsidRDefault="001854AD" w:rsidP="00185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60CA">
        <w:rPr>
          <w:rFonts w:ascii="Times New Roman" w:hAnsi="Times New Roman" w:cs="Times New Roman"/>
          <w:sz w:val="24"/>
          <w:szCs w:val="24"/>
        </w:rPr>
        <w:t>2.</w:t>
      </w:r>
      <w:r w:rsidR="0069607F">
        <w:rPr>
          <w:rFonts w:ascii="Times New Roman" w:hAnsi="Times New Roman" w:cs="Times New Roman"/>
          <w:sz w:val="24"/>
          <w:szCs w:val="24"/>
        </w:rPr>
        <w:t xml:space="preserve">1.18. Пациенту </w:t>
      </w:r>
      <w:r w:rsidR="0069607F" w:rsidRPr="003E7417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 xml:space="preserve">- приводить (приносить) в </w:t>
      </w:r>
      <w:r>
        <w:rPr>
          <w:rFonts w:ascii="Times New Roman" w:hAnsi="Times New Roman" w:cs="Times New Roman"/>
          <w:sz w:val="24"/>
          <w:szCs w:val="24"/>
        </w:rPr>
        <w:t xml:space="preserve">отделения стационара </w:t>
      </w:r>
      <w:r w:rsidRPr="003E7417">
        <w:rPr>
          <w:rFonts w:ascii="Times New Roman" w:hAnsi="Times New Roman" w:cs="Times New Roman"/>
          <w:sz w:val="24"/>
          <w:szCs w:val="24"/>
        </w:rPr>
        <w:t>домашних животных;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 xml:space="preserve">- проносить в </w:t>
      </w:r>
      <w:r>
        <w:rPr>
          <w:rFonts w:ascii="Times New Roman" w:hAnsi="Times New Roman" w:cs="Times New Roman"/>
          <w:sz w:val="24"/>
          <w:szCs w:val="24"/>
        </w:rPr>
        <w:t xml:space="preserve">отделения стационара </w:t>
      </w:r>
      <w:r w:rsidRPr="003E7417">
        <w:rPr>
          <w:rFonts w:ascii="Times New Roman" w:hAnsi="Times New Roman" w:cs="Times New Roman"/>
          <w:sz w:val="24"/>
          <w:szCs w:val="24"/>
        </w:rPr>
        <w:t>огнестрельное, газовое и холодное оружие, колющие и режущие предметы, ядовитые, радиоактивные, химические и взрывчатые вещества, спиртные напитки и иные предметы и средст</w:t>
      </w:r>
      <w:r w:rsidR="008B3CDB">
        <w:rPr>
          <w:rFonts w:ascii="Times New Roman" w:hAnsi="Times New Roman" w:cs="Times New Roman"/>
          <w:sz w:val="24"/>
          <w:szCs w:val="24"/>
        </w:rPr>
        <w:t>ва, наличие которых у пациента</w:t>
      </w:r>
      <w:r w:rsidRPr="003E7417">
        <w:rPr>
          <w:rFonts w:ascii="Times New Roman" w:hAnsi="Times New Roman" w:cs="Times New Roman"/>
          <w:sz w:val="24"/>
          <w:szCs w:val="24"/>
        </w:rPr>
        <w:t xml:space="preserve"> либо их применение (использование) может представлять угрозу для безопасности окружающих;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применять открытый огонь в помещениях и на территории Учреждения;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распивать спиртные напитки, употреблять наркотические средства, психотропные и токсические вещества;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появляться на территории и в помещениях Учреждения в состоянии алкогольного, наркотического и токсического опьянения;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курить на территории </w:t>
      </w:r>
      <w:r w:rsidRPr="003E7417">
        <w:rPr>
          <w:rFonts w:ascii="Times New Roman" w:hAnsi="Times New Roman" w:cs="Times New Roman"/>
          <w:sz w:val="24"/>
          <w:szCs w:val="24"/>
        </w:rPr>
        <w:t xml:space="preserve">и </w:t>
      </w:r>
      <w:r w:rsidR="004860CA">
        <w:rPr>
          <w:rFonts w:ascii="Times New Roman" w:hAnsi="Times New Roman" w:cs="Times New Roman"/>
          <w:sz w:val="24"/>
          <w:szCs w:val="24"/>
        </w:rPr>
        <w:t xml:space="preserve">в </w:t>
      </w:r>
      <w:r w:rsidRPr="003E7417">
        <w:rPr>
          <w:rFonts w:ascii="Times New Roman" w:hAnsi="Times New Roman" w:cs="Times New Roman"/>
          <w:sz w:val="24"/>
          <w:szCs w:val="24"/>
        </w:rPr>
        <w:t xml:space="preserve">помещениях Учреждения </w:t>
      </w:r>
      <w:r>
        <w:rPr>
          <w:rFonts w:ascii="Times New Roman" w:hAnsi="Times New Roman" w:cs="Times New Roman"/>
          <w:sz w:val="24"/>
          <w:szCs w:val="24"/>
        </w:rPr>
        <w:t xml:space="preserve"> (в нарушение </w:t>
      </w:r>
      <w:r w:rsidRPr="003E741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РФ № 15-ФЗ от </w:t>
      </w:r>
      <w:r w:rsidRPr="003E7417">
        <w:rPr>
          <w:rFonts w:ascii="Times New Roman" w:hAnsi="Times New Roman" w:cs="Times New Roman"/>
          <w:sz w:val="24"/>
          <w:szCs w:val="24"/>
        </w:rPr>
        <w:t>23.02.2013 г. «Об охране здоровья граждан от воздействия окружающего табачного дыма и последствий потребления табака»)</w:t>
      </w:r>
      <w:r w:rsidR="001854AD">
        <w:rPr>
          <w:rFonts w:ascii="Times New Roman" w:hAnsi="Times New Roman" w:cs="Times New Roman"/>
          <w:sz w:val="24"/>
          <w:szCs w:val="24"/>
        </w:rPr>
        <w:t>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 xml:space="preserve">- употреблять пищу в коридорах, на лестничных маршах и </w:t>
      </w:r>
      <w:r w:rsidR="003C58C0">
        <w:rPr>
          <w:rFonts w:ascii="Times New Roman" w:hAnsi="Times New Roman" w:cs="Times New Roman"/>
          <w:sz w:val="24"/>
          <w:szCs w:val="24"/>
        </w:rPr>
        <w:t xml:space="preserve">в </w:t>
      </w:r>
      <w:r w:rsidRPr="003E7417">
        <w:rPr>
          <w:rFonts w:ascii="Times New Roman" w:hAnsi="Times New Roman" w:cs="Times New Roman"/>
          <w:sz w:val="24"/>
          <w:szCs w:val="24"/>
        </w:rPr>
        <w:t xml:space="preserve">других помещениях </w:t>
      </w:r>
      <w:r w:rsidR="008B3CDB">
        <w:rPr>
          <w:rFonts w:ascii="Times New Roman" w:hAnsi="Times New Roman" w:cs="Times New Roman"/>
          <w:sz w:val="24"/>
          <w:szCs w:val="24"/>
        </w:rPr>
        <w:t xml:space="preserve"> </w:t>
      </w:r>
      <w:r w:rsidRPr="003E74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E7417">
        <w:rPr>
          <w:rFonts w:ascii="Times New Roman" w:hAnsi="Times New Roman" w:cs="Times New Roman"/>
          <w:sz w:val="24"/>
          <w:szCs w:val="24"/>
        </w:rPr>
        <w:t>;</w:t>
      </w:r>
    </w:p>
    <w:p w:rsidR="0069607F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lastRenderedPageBreak/>
        <w:t>- изымать какие-либо документы из медицинских карт, со стендов и из информационных папок;</w:t>
      </w:r>
    </w:p>
    <w:p w:rsidR="005E4599" w:rsidRPr="003E7417" w:rsidRDefault="005E4599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599">
        <w:rPr>
          <w:rFonts w:ascii="Times New Roman" w:hAnsi="Times New Roman" w:cs="Times New Roman"/>
          <w:sz w:val="24"/>
          <w:szCs w:val="24"/>
        </w:rPr>
        <w:t xml:space="preserve"> </w:t>
      </w:r>
      <w:r w:rsidRPr="00645B60">
        <w:rPr>
          <w:rFonts w:ascii="Times New Roman" w:hAnsi="Times New Roman" w:cs="Times New Roman"/>
          <w:sz w:val="24"/>
          <w:szCs w:val="24"/>
        </w:rPr>
        <w:t xml:space="preserve">хранить в палате ценные вещи, </w:t>
      </w: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645B60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помещать на стендах объявления без разрешения руководства Учреждения;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производить фото- и видеосъёмку без предварительного разрешения руководства Учреждения;</w:t>
      </w:r>
    </w:p>
    <w:p w:rsidR="0069607F" w:rsidRPr="003E7417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находиться в кабинете врача в верхней одежде;</w:t>
      </w:r>
    </w:p>
    <w:p w:rsidR="0069607F" w:rsidRDefault="0069607F" w:rsidP="0069607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E7417">
        <w:rPr>
          <w:rFonts w:ascii="Times New Roman" w:hAnsi="Times New Roman" w:cs="Times New Roman"/>
          <w:sz w:val="24"/>
          <w:szCs w:val="24"/>
        </w:rPr>
        <w:t>- играть в азартные игры.</w:t>
      </w:r>
    </w:p>
    <w:p w:rsidR="004860CA" w:rsidRPr="00645B60" w:rsidRDefault="004860CA" w:rsidP="004860C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</w:t>
      </w:r>
    </w:p>
    <w:p w:rsidR="004860CA" w:rsidRPr="00645B60" w:rsidRDefault="004860CA" w:rsidP="004860C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CA" w:rsidRPr="004860CA" w:rsidRDefault="004860CA" w:rsidP="004860CA">
      <w:pPr>
        <w:pStyle w:val="a9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CA">
        <w:rPr>
          <w:rFonts w:ascii="Times New Roman" w:hAnsi="Times New Roman" w:cs="Times New Roman"/>
          <w:sz w:val="24"/>
          <w:szCs w:val="24"/>
        </w:rPr>
        <w:t>За нарушение настоящих Правил пациент несет ответственность в соответствии с действующим законодательством Российской Федерации.</w:t>
      </w:r>
    </w:p>
    <w:p w:rsidR="004860CA" w:rsidRPr="00645B60" w:rsidRDefault="004860CA" w:rsidP="004860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45B60">
        <w:rPr>
          <w:rFonts w:ascii="Times New Roman" w:hAnsi="Times New Roman" w:cs="Times New Roman"/>
          <w:sz w:val="24"/>
          <w:szCs w:val="24"/>
        </w:rPr>
        <w:t xml:space="preserve"> Воспрепятствование осуществлению процесса оказания медицинской помощи, неуважение к работникам Учреждения и другим пациентам, нарушение о</w:t>
      </w:r>
      <w:r w:rsidR="008B3CDB">
        <w:rPr>
          <w:rFonts w:ascii="Times New Roman" w:hAnsi="Times New Roman" w:cs="Times New Roman"/>
          <w:sz w:val="24"/>
          <w:szCs w:val="24"/>
        </w:rPr>
        <w:t>бщественного порядка в здании и на территории</w:t>
      </w:r>
      <w:r w:rsidRPr="00645B60">
        <w:rPr>
          <w:rFonts w:ascii="Times New Roman" w:hAnsi="Times New Roman" w:cs="Times New Roman"/>
          <w:sz w:val="24"/>
          <w:szCs w:val="24"/>
        </w:rPr>
        <w:t xml:space="preserve"> Учреждения, неисполнение требований работников Учреждения влечёт ответственность,</w:t>
      </w:r>
      <w:r w:rsidRPr="004860CA">
        <w:rPr>
          <w:rFonts w:ascii="Times New Roman" w:hAnsi="Times New Roman" w:cs="Times New Roman"/>
          <w:sz w:val="24"/>
          <w:szCs w:val="24"/>
        </w:rPr>
        <w:t xml:space="preserve"> </w:t>
      </w:r>
      <w:r w:rsidRPr="00645B60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Федерации.</w:t>
      </w:r>
    </w:p>
    <w:p w:rsidR="004860CA" w:rsidRPr="003E7417" w:rsidRDefault="004860CA" w:rsidP="004860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7F" w:rsidRPr="003E7417" w:rsidRDefault="0069607F" w:rsidP="009F079A">
      <w:pPr>
        <w:pStyle w:val="a3"/>
        <w:spacing w:after="0"/>
        <w:jc w:val="both"/>
      </w:pPr>
    </w:p>
    <w:p w:rsidR="0069607F" w:rsidRPr="004860CA" w:rsidRDefault="004860CA" w:rsidP="004860CA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607F" w:rsidRPr="004860CA">
        <w:rPr>
          <w:rFonts w:ascii="Times New Roman" w:hAnsi="Times New Roman" w:cs="Times New Roman"/>
          <w:b/>
          <w:sz w:val="24"/>
          <w:szCs w:val="24"/>
        </w:rPr>
        <w:t>. Информация для сведения пациента:</w:t>
      </w:r>
    </w:p>
    <w:p w:rsidR="0098095D" w:rsidRPr="003E7417" w:rsidRDefault="004860CA" w:rsidP="001854A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07F">
        <w:rPr>
          <w:rFonts w:ascii="Times New Roman" w:hAnsi="Times New Roman" w:cs="Times New Roman"/>
          <w:sz w:val="24"/>
          <w:szCs w:val="24"/>
        </w:rPr>
        <w:t xml:space="preserve">.1. </w:t>
      </w:r>
      <w:r w:rsidR="0098095D" w:rsidRPr="003E7417">
        <w:rPr>
          <w:rFonts w:ascii="Times New Roman" w:hAnsi="Times New Roman" w:cs="Times New Roman"/>
          <w:sz w:val="24"/>
          <w:szCs w:val="24"/>
        </w:rPr>
        <w:t>Несоблюдение пациентом указаний (рекомендаций) медицинского персонала, в том числе назначенного режима лечения, может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98095D" w:rsidRPr="003E7417" w:rsidRDefault="001854AD" w:rsidP="0069607F">
      <w:pPr>
        <w:widowControl w:val="0"/>
        <w:tabs>
          <w:tab w:val="left" w:pos="8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60CA">
        <w:rPr>
          <w:rFonts w:ascii="Times New Roman" w:hAnsi="Times New Roman" w:cs="Times New Roman"/>
          <w:sz w:val="24"/>
          <w:szCs w:val="24"/>
        </w:rPr>
        <w:t>4</w:t>
      </w:r>
      <w:r w:rsidR="0069607F">
        <w:rPr>
          <w:rFonts w:ascii="Times New Roman" w:hAnsi="Times New Roman" w:cs="Times New Roman"/>
          <w:sz w:val="24"/>
          <w:szCs w:val="24"/>
        </w:rPr>
        <w:t xml:space="preserve">.2.Нарушение настоящих Правил </w:t>
      </w:r>
      <w:r w:rsidR="004860CA">
        <w:rPr>
          <w:rFonts w:ascii="Times New Roman" w:hAnsi="Times New Roman" w:cs="Times New Roman"/>
          <w:sz w:val="24"/>
          <w:szCs w:val="24"/>
        </w:rPr>
        <w:t>может повлечь</w:t>
      </w:r>
      <w:r w:rsidR="0098095D" w:rsidRPr="003E7417">
        <w:rPr>
          <w:rFonts w:ascii="Times New Roman" w:hAnsi="Times New Roman" w:cs="Times New Roman"/>
          <w:sz w:val="24"/>
          <w:szCs w:val="24"/>
        </w:rPr>
        <w:t xml:space="preserve"> за собой досрочную выписку пациента из стационара с соответствующей отметкой в истории болезни, выписке из медицинской карты стационарного больного и листе нетрудоспособности (при наличии).</w:t>
      </w:r>
    </w:p>
    <w:p w:rsidR="0098095D" w:rsidRPr="003E7417" w:rsidRDefault="004860CA" w:rsidP="004860CA">
      <w:pPr>
        <w:pStyle w:val="a3"/>
        <w:spacing w:after="0"/>
        <w:ind w:firstLine="708"/>
        <w:jc w:val="both"/>
      </w:pPr>
      <w:r>
        <w:t>4</w:t>
      </w:r>
      <w:r w:rsidR="0069607F">
        <w:t>.3.</w:t>
      </w:r>
      <w:r w:rsidR="0098095D" w:rsidRPr="003E7417">
        <w:t>Любой вред жизни и</w:t>
      </w:r>
      <w:r w:rsidR="0069607F">
        <w:t>ли</w:t>
      </w:r>
      <w:r w:rsidR="0098095D" w:rsidRPr="003E7417">
        <w:t xml:space="preserve"> здоровью пациента, полученный им </w:t>
      </w:r>
      <w:r w:rsidR="001854AD">
        <w:t>в связи с нарушением настоящих Правил</w:t>
      </w:r>
      <w:r w:rsidR="0098095D" w:rsidRPr="003E7417">
        <w:t xml:space="preserve">, является вредом, полученным в результате умысла или грубой неосторожности самого пациента. </w:t>
      </w:r>
      <w:r w:rsidR="001854AD">
        <w:t xml:space="preserve"> </w:t>
      </w:r>
      <w:r w:rsidR="008B6597" w:rsidRPr="003E7417">
        <w:t xml:space="preserve"> </w:t>
      </w:r>
    </w:p>
    <w:p w:rsidR="003E7417" w:rsidRPr="003E7417" w:rsidRDefault="0069607F" w:rsidP="003E7417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D" w:rsidRPr="003E7417" w:rsidRDefault="0098095D" w:rsidP="000833E6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95D" w:rsidRPr="003E7417" w:rsidRDefault="0069607F" w:rsidP="000833E6">
      <w:pPr>
        <w:spacing w:after="0" w:line="240" w:lineRule="auto"/>
        <w:ind w:left="-11"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9CB" w:rsidRPr="003E7417" w:rsidRDefault="00AD79CB" w:rsidP="0008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9CB" w:rsidRPr="003E7417" w:rsidSect="000B015B">
      <w:headerReference w:type="default" r:id="rId7"/>
      <w:footerReference w:type="default" r:id="rId8"/>
      <w:pgSz w:w="11906" w:h="16838"/>
      <w:pgMar w:top="607" w:right="798" w:bottom="668" w:left="1168" w:header="720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7C" w:rsidRDefault="006C027C" w:rsidP="005203E8">
      <w:pPr>
        <w:spacing w:after="0" w:line="240" w:lineRule="auto"/>
      </w:pPr>
      <w:r>
        <w:separator/>
      </w:r>
    </w:p>
  </w:endnote>
  <w:endnote w:type="continuationSeparator" w:id="1">
    <w:p w:rsidR="006C027C" w:rsidRDefault="006C027C" w:rsidP="0052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E8" w:rsidRDefault="005203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7C" w:rsidRDefault="006C027C" w:rsidP="005203E8">
      <w:pPr>
        <w:spacing w:after="0" w:line="240" w:lineRule="auto"/>
      </w:pPr>
      <w:r>
        <w:separator/>
      </w:r>
    </w:p>
  </w:footnote>
  <w:footnote w:type="continuationSeparator" w:id="1">
    <w:p w:rsidR="006C027C" w:rsidRDefault="006C027C" w:rsidP="0052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13516"/>
      <w:docPartObj>
        <w:docPartGallery w:val="Page Numbers (Top of Page)"/>
        <w:docPartUnique/>
      </w:docPartObj>
    </w:sdtPr>
    <w:sdtContent>
      <w:p w:rsidR="000B015B" w:rsidRDefault="007B0B60">
        <w:pPr>
          <w:pStyle w:val="a7"/>
          <w:jc w:val="center"/>
        </w:pPr>
        <w:fldSimple w:instr=" PAGE   \* MERGEFORMAT ">
          <w:r w:rsidR="008E1BE5">
            <w:rPr>
              <w:noProof/>
            </w:rPr>
            <w:t>3</w:t>
          </w:r>
        </w:fldSimple>
      </w:p>
    </w:sdtContent>
  </w:sdt>
  <w:p w:rsidR="00321776" w:rsidRDefault="003217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B4760A8"/>
    <w:multiLevelType w:val="multilevel"/>
    <w:tmpl w:val="BF98B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95D"/>
    <w:rsid w:val="000833E6"/>
    <w:rsid w:val="000B015B"/>
    <w:rsid w:val="001854AD"/>
    <w:rsid w:val="001D0DB5"/>
    <w:rsid w:val="001F7515"/>
    <w:rsid w:val="003156AE"/>
    <w:rsid w:val="00321776"/>
    <w:rsid w:val="00386944"/>
    <w:rsid w:val="003C58C0"/>
    <w:rsid w:val="003E7417"/>
    <w:rsid w:val="003F24AE"/>
    <w:rsid w:val="00400414"/>
    <w:rsid w:val="00482A36"/>
    <w:rsid w:val="004860CA"/>
    <w:rsid w:val="005203E8"/>
    <w:rsid w:val="00573552"/>
    <w:rsid w:val="005831E6"/>
    <w:rsid w:val="00586570"/>
    <w:rsid w:val="005E4599"/>
    <w:rsid w:val="005E6960"/>
    <w:rsid w:val="0068395A"/>
    <w:rsid w:val="0069607F"/>
    <w:rsid w:val="006C027C"/>
    <w:rsid w:val="007B0B60"/>
    <w:rsid w:val="007F6B0D"/>
    <w:rsid w:val="008609E5"/>
    <w:rsid w:val="008B3CDB"/>
    <w:rsid w:val="008B6597"/>
    <w:rsid w:val="008B69E4"/>
    <w:rsid w:val="008E1BE5"/>
    <w:rsid w:val="009442D6"/>
    <w:rsid w:val="00963709"/>
    <w:rsid w:val="0098095D"/>
    <w:rsid w:val="009E4EA9"/>
    <w:rsid w:val="009F079A"/>
    <w:rsid w:val="00A870F0"/>
    <w:rsid w:val="00AD79CB"/>
    <w:rsid w:val="00B17232"/>
    <w:rsid w:val="00B85F7A"/>
    <w:rsid w:val="00BF0D2E"/>
    <w:rsid w:val="00C71373"/>
    <w:rsid w:val="00C97F63"/>
    <w:rsid w:val="00CC2883"/>
    <w:rsid w:val="00D058C2"/>
    <w:rsid w:val="00D14560"/>
    <w:rsid w:val="00D15341"/>
    <w:rsid w:val="00DC5F79"/>
    <w:rsid w:val="00E22351"/>
    <w:rsid w:val="00E6003E"/>
    <w:rsid w:val="00E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9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8095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rsid w:val="0098095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095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776"/>
  </w:style>
  <w:style w:type="paragraph" w:styleId="a9">
    <w:name w:val="List Paragraph"/>
    <w:basedOn w:val="a"/>
    <w:uiPriority w:val="34"/>
    <w:qFormat/>
    <w:rsid w:val="0048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e-belosheina</cp:lastModifiedBy>
  <cp:revision>2</cp:revision>
  <cp:lastPrinted>2018-04-06T12:18:00Z</cp:lastPrinted>
  <dcterms:created xsi:type="dcterms:W3CDTF">2018-10-31T11:22:00Z</dcterms:created>
  <dcterms:modified xsi:type="dcterms:W3CDTF">2018-10-31T11:22:00Z</dcterms:modified>
</cp:coreProperties>
</file>