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E5" w:rsidRPr="00B00290" w:rsidRDefault="004751E5" w:rsidP="004751E5">
      <w:pPr>
        <w:shd w:val="clear" w:color="auto" w:fill="FFFFFF"/>
        <w:jc w:val="center"/>
        <w:rPr>
          <w:b/>
          <w:sz w:val="20"/>
          <w:szCs w:val="20"/>
        </w:rPr>
      </w:pPr>
      <w:bookmarkStart w:id="0" w:name="_GoBack"/>
      <w:bookmarkEnd w:id="0"/>
      <w:r w:rsidRPr="00B00290">
        <w:rPr>
          <w:b/>
          <w:sz w:val="20"/>
          <w:szCs w:val="20"/>
        </w:rPr>
        <w:t>ДОГОВОР</w:t>
      </w:r>
    </w:p>
    <w:p w:rsidR="004751E5" w:rsidRPr="00D628CA" w:rsidRDefault="004751E5" w:rsidP="004751E5">
      <w:pPr>
        <w:shd w:val="clear" w:color="auto" w:fill="FFFFFF"/>
        <w:jc w:val="center"/>
        <w:rPr>
          <w:b/>
          <w:sz w:val="22"/>
          <w:szCs w:val="22"/>
        </w:rPr>
      </w:pPr>
      <w:r w:rsidRPr="00D628CA">
        <w:rPr>
          <w:b/>
          <w:sz w:val="22"/>
          <w:szCs w:val="22"/>
        </w:rPr>
        <w:t>на оказание платных медицинских услуг №__________</w:t>
      </w:r>
    </w:p>
    <w:p w:rsidR="009D1C5B" w:rsidRPr="00D628CA" w:rsidRDefault="009D1C5B" w:rsidP="009D1C5B">
      <w:pPr>
        <w:shd w:val="clear" w:color="auto" w:fill="FFFFFF"/>
        <w:rPr>
          <w:sz w:val="22"/>
          <w:szCs w:val="22"/>
        </w:rPr>
      </w:pPr>
    </w:p>
    <w:p w:rsidR="004751E5" w:rsidRPr="00D628CA" w:rsidRDefault="009D1C5B" w:rsidP="009D1C5B">
      <w:pPr>
        <w:shd w:val="clear" w:color="auto" w:fill="FFFFFF"/>
        <w:rPr>
          <w:b/>
          <w:sz w:val="20"/>
          <w:szCs w:val="20"/>
        </w:rPr>
      </w:pPr>
      <w:r w:rsidRPr="00D628CA">
        <w:rPr>
          <w:sz w:val="22"/>
          <w:szCs w:val="22"/>
        </w:rPr>
        <w:t>г. Тюмень</w:t>
      </w:r>
      <w:r w:rsidR="004751E5" w:rsidRPr="00D628CA">
        <w:rPr>
          <w:b/>
          <w:sz w:val="20"/>
          <w:szCs w:val="20"/>
        </w:rPr>
        <w:t xml:space="preserve">                                 </w:t>
      </w:r>
      <w:r w:rsidRPr="00D628CA">
        <w:rPr>
          <w:b/>
          <w:sz w:val="20"/>
          <w:szCs w:val="20"/>
        </w:rPr>
        <w:tab/>
      </w:r>
      <w:r w:rsidRPr="00D628CA">
        <w:rPr>
          <w:b/>
          <w:sz w:val="20"/>
          <w:szCs w:val="20"/>
        </w:rPr>
        <w:tab/>
      </w:r>
      <w:r w:rsidRPr="00D628CA">
        <w:rPr>
          <w:b/>
          <w:sz w:val="20"/>
          <w:szCs w:val="20"/>
        </w:rPr>
        <w:tab/>
      </w:r>
      <w:r w:rsidRPr="00D628CA">
        <w:rPr>
          <w:b/>
          <w:sz w:val="20"/>
          <w:szCs w:val="20"/>
        </w:rPr>
        <w:tab/>
      </w:r>
      <w:r w:rsidRPr="00D628CA">
        <w:rPr>
          <w:b/>
          <w:sz w:val="20"/>
          <w:szCs w:val="20"/>
        </w:rPr>
        <w:tab/>
      </w:r>
      <w:r w:rsidRPr="00D628CA">
        <w:rPr>
          <w:b/>
          <w:sz w:val="20"/>
          <w:szCs w:val="20"/>
        </w:rPr>
        <w:tab/>
        <w:t xml:space="preserve">      </w:t>
      </w:r>
      <w:proofErr w:type="gramStart"/>
      <w:r w:rsidRPr="00D628CA">
        <w:rPr>
          <w:b/>
          <w:sz w:val="20"/>
          <w:szCs w:val="20"/>
        </w:rPr>
        <w:t xml:space="preserve">   </w:t>
      </w:r>
      <w:r w:rsidR="004751E5" w:rsidRPr="00D628CA">
        <w:rPr>
          <w:b/>
          <w:sz w:val="20"/>
          <w:szCs w:val="20"/>
        </w:rPr>
        <w:t>«</w:t>
      </w:r>
      <w:proofErr w:type="gramEnd"/>
      <w:r w:rsidR="004751E5" w:rsidRPr="00D628CA">
        <w:rPr>
          <w:b/>
          <w:sz w:val="20"/>
          <w:szCs w:val="20"/>
        </w:rPr>
        <w:t>____» ________________20 ____ г.</w:t>
      </w:r>
    </w:p>
    <w:p w:rsidR="004751E5" w:rsidRPr="00D628CA" w:rsidRDefault="004751E5" w:rsidP="004751E5">
      <w:pPr>
        <w:shd w:val="clear" w:color="auto" w:fill="FFFFFF"/>
        <w:jc w:val="right"/>
        <w:rPr>
          <w:b/>
          <w:sz w:val="20"/>
          <w:szCs w:val="20"/>
        </w:rPr>
      </w:pPr>
    </w:p>
    <w:p w:rsidR="004751E5" w:rsidRPr="00D628CA" w:rsidRDefault="00A84C9F" w:rsidP="004751E5">
      <w:pPr>
        <w:shd w:val="clear" w:color="auto" w:fill="FFFFFF"/>
        <w:ind w:firstLine="709"/>
        <w:jc w:val="both"/>
        <w:rPr>
          <w:sz w:val="20"/>
          <w:szCs w:val="20"/>
        </w:rPr>
      </w:pPr>
      <w:r w:rsidRPr="00D628CA">
        <w:rPr>
          <w:b/>
          <w:sz w:val="20"/>
          <w:szCs w:val="20"/>
        </w:rPr>
        <w:t>Федеральное государственное бюджетное</w:t>
      </w:r>
      <w:r w:rsidR="004751E5" w:rsidRPr="00D628CA">
        <w:rPr>
          <w:b/>
          <w:sz w:val="20"/>
          <w:szCs w:val="20"/>
        </w:rPr>
        <w:t xml:space="preserve"> учреждени</w:t>
      </w:r>
      <w:r w:rsidRPr="00D628CA">
        <w:rPr>
          <w:b/>
          <w:sz w:val="20"/>
          <w:szCs w:val="20"/>
        </w:rPr>
        <w:t>е</w:t>
      </w:r>
      <w:r w:rsidR="004751E5" w:rsidRPr="00D628CA">
        <w:rPr>
          <w:b/>
          <w:sz w:val="20"/>
          <w:szCs w:val="20"/>
        </w:rPr>
        <w:t xml:space="preserve"> здравоохранения «</w:t>
      </w:r>
      <w:proofErr w:type="gramStart"/>
      <w:r w:rsidR="004751E5" w:rsidRPr="00D628CA">
        <w:rPr>
          <w:b/>
          <w:sz w:val="20"/>
          <w:szCs w:val="20"/>
        </w:rPr>
        <w:t>Западно-Сибирский</w:t>
      </w:r>
      <w:proofErr w:type="gramEnd"/>
      <w:r w:rsidR="004751E5" w:rsidRPr="00D628CA">
        <w:rPr>
          <w:b/>
          <w:sz w:val="20"/>
          <w:szCs w:val="20"/>
        </w:rPr>
        <w:t xml:space="preserve"> медицинский центр Федерального медико-биологического агентства»</w:t>
      </w:r>
      <w:r w:rsidRPr="00D628CA">
        <w:rPr>
          <w:sz w:val="20"/>
          <w:szCs w:val="20"/>
        </w:rPr>
        <w:t>, именуемое</w:t>
      </w:r>
      <w:r w:rsidR="004751E5" w:rsidRPr="00D628CA">
        <w:rPr>
          <w:sz w:val="20"/>
          <w:szCs w:val="20"/>
        </w:rPr>
        <w:t xml:space="preserve"> в дальнейшем </w:t>
      </w:r>
      <w:r w:rsidR="004751E5" w:rsidRPr="00D628CA">
        <w:rPr>
          <w:b/>
          <w:sz w:val="20"/>
          <w:szCs w:val="20"/>
        </w:rPr>
        <w:t>«Исполнитель»,</w:t>
      </w:r>
      <w:r w:rsidR="00DE54B5" w:rsidRPr="00D628CA">
        <w:rPr>
          <w:sz w:val="20"/>
          <w:szCs w:val="20"/>
        </w:rPr>
        <w:t xml:space="preserve"> </w:t>
      </w:r>
      <w:r w:rsidR="00295478">
        <w:rPr>
          <w:sz w:val="20"/>
          <w:szCs w:val="20"/>
        </w:rPr>
        <w:t xml:space="preserve">в лице </w:t>
      </w:r>
      <w:r w:rsidRPr="00D628CA">
        <w:rPr>
          <w:rFonts w:eastAsia="FreeSans"/>
          <w:kern w:val="1"/>
          <w:sz w:val="20"/>
          <w:szCs w:val="20"/>
          <w:lang w:eastAsia="zh-CN"/>
        </w:rPr>
        <w:t xml:space="preserve">главного врача Тюменской больницы ФГБУЗ ЗСМЦ ФМБА России </w:t>
      </w:r>
      <w:r w:rsidR="00295478">
        <w:rPr>
          <w:rFonts w:eastAsia="FreeSans"/>
          <w:kern w:val="1"/>
          <w:sz w:val="20"/>
          <w:szCs w:val="20"/>
          <w:lang w:eastAsia="zh-CN"/>
        </w:rPr>
        <w:t>Боярской Л.А.</w:t>
      </w:r>
      <w:r w:rsidRPr="00D628CA">
        <w:rPr>
          <w:rFonts w:eastAsia="FreeSans"/>
          <w:kern w:val="1"/>
          <w:sz w:val="20"/>
          <w:szCs w:val="20"/>
          <w:lang w:eastAsia="zh-CN"/>
        </w:rPr>
        <w:t>, действующего на основа</w:t>
      </w:r>
      <w:r w:rsidR="006F35E0">
        <w:rPr>
          <w:rFonts w:eastAsia="FreeSans"/>
          <w:kern w:val="1"/>
          <w:sz w:val="20"/>
          <w:szCs w:val="20"/>
          <w:lang w:eastAsia="zh-CN"/>
        </w:rPr>
        <w:t xml:space="preserve">нии доверенности </w:t>
      </w:r>
      <w:r w:rsidRPr="00D628CA">
        <w:rPr>
          <w:rFonts w:eastAsia="FreeSans"/>
          <w:kern w:val="1"/>
          <w:sz w:val="20"/>
          <w:szCs w:val="20"/>
          <w:lang w:eastAsia="zh-CN"/>
        </w:rPr>
        <w:t>№ Ф-1/1</w:t>
      </w:r>
      <w:r w:rsidR="003423A5">
        <w:rPr>
          <w:rFonts w:eastAsia="FreeSans"/>
          <w:kern w:val="1"/>
          <w:sz w:val="20"/>
          <w:szCs w:val="20"/>
          <w:lang w:eastAsia="zh-CN"/>
        </w:rPr>
        <w:t>9</w:t>
      </w:r>
      <w:r w:rsidRPr="00D628CA">
        <w:rPr>
          <w:rFonts w:eastAsia="FreeSans"/>
          <w:kern w:val="1"/>
          <w:sz w:val="20"/>
          <w:szCs w:val="20"/>
          <w:lang w:eastAsia="zh-CN"/>
        </w:rPr>
        <w:t>-0</w:t>
      </w:r>
      <w:r w:rsidR="00766CC7">
        <w:rPr>
          <w:rFonts w:eastAsia="FreeSans"/>
          <w:kern w:val="1"/>
          <w:sz w:val="20"/>
          <w:szCs w:val="20"/>
          <w:lang w:eastAsia="zh-CN"/>
        </w:rPr>
        <w:t>5</w:t>
      </w:r>
      <w:r w:rsidR="00F55E17">
        <w:rPr>
          <w:rFonts w:eastAsia="FreeSans"/>
          <w:kern w:val="1"/>
          <w:sz w:val="20"/>
          <w:szCs w:val="20"/>
          <w:lang w:eastAsia="zh-CN"/>
        </w:rPr>
        <w:t xml:space="preserve"> от </w:t>
      </w:r>
      <w:r w:rsidR="00F22330">
        <w:rPr>
          <w:rFonts w:eastAsia="FreeSans"/>
          <w:kern w:val="1"/>
          <w:sz w:val="20"/>
          <w:szCs w:val="20"/>
          <w:lang w:eastAsia="zh-CN"/>
        </w:rPr>
        <w:t>0</w:t>
      </w:r>
      <w:r w:rsidR="00766CC7">
        <w:rPr>
          <w:rFonts w:eastAsia="FreeSans"/>
          <w:kern w:val="1"/>
          <w:sz w:val="20"/>
          <w:szCs w:val="20"/>
          <w:lang w:eastAsia="zh-CN"/>
        </w:rPr>
        <w:t>9</w:t>
      </w:r>
      <w:r w:rsidR="00F22330">
        <w:rPr>
          <w:rFonts w:eastAsia="FreeSans"/>
          <w:kern w:val="1"/>
          <w:sz w:val="20"/>
          <w:szCs w:val="20"/>
          <w:lang w:eastAsia="zh-CN"/>
        </w:rPr>
        <w:t>.</w:t>
      </w:r>
      <w:r w:rsidR="00766CC7">
        <w:rPr>
          <w:rFonts w:eastAsia="FreeSans"/>
          <w:kern w:val="1"/>
          <w:sz w:val="20"/>
          <w:szCs w:val="20"/>
          <w:lang w:eastAsia="zh-CN"/>
        </w:rPr>
        <w:t>10</w:t>
      </w:r>
      <w:r w:rsidRPr="00D628CA">
        <w:rPr>
          <w:rFonts w:eastAsia="FreeSans"/>
          <w:kern w:val="1"/>
          <w:sz w:val="20"/>
          <w:szCs w:val="20"/>
          <w:lang w:eastAsia="zh-CN"/>
        </w:rPr>
        <w:t>.201</w:t>
      </w:r>
      <w:r w:rsidR="007077ED">
        <w:rPr>
          <w:rFonts w:eastAsia="FreeSans"/>
          <w:kern w:val="1"/>
          <w:sz w:val="20"/>
          <w:szCs w:val="20"/>
          <w:lang w:eastAsia="zh-CN"/>
        </w:rPr>
        <w:t>9</w:t>
      </w:r>
      <w:r w:rsidRPr="00D628CA">
        <w:rPr>
          <w:rFonts w:eastAsia="FreeSans"/>
          <w:kern w:val="1"/>
          <w:sz w:val="20"/>
          <w:szCs w:val="20"/>
          <w:lang w:eastAsia="zh-CN"/>
        </w:rPr>
        <w:t>г</w:t>
      </w:r>
      <w:r w:rsidR="000B79D1" w:rsidRPr="00D628CA">
        <w:rPr>
          <w:sz w:val="20"/>
          <w:szCs w:val="20"/>
        </w:rPr>
        <w:t xml:space="preserve"> </w:t>
      </w:r>
      <w:r w:rsidR="006F35E0">
        <w:rPr>
          <w:sz w:val="20"/>
          <w:szCs w:val="20"/>
        </w:rPr>
        <w:t xml:space="preserve">и </w:t>
      </w:r>
      <w:r w:rsidR="00A10DEA">
        <w:rPr>
          <w:sz w:val="20"/>
          <w:szCs w:val="20"/>
        </w:rPr>
        <w:t xml:space="preserve">гражданин </w:t>
      </w:r>
      <w:r w:rsidR="004751E5" w:rsidRPr="00D628CA">
        <w:rPr>
          <w:sz w:val="20"/>
          <w:szCs w:val="20"/>
        </w:rPr>
        <w:t>Ф.И.О._________________________________</w:t>
      </w:r>
      <w:r w:rsidR="00EE4F6D">
        <w:rPr>
          <w:sz w:val="20"/>
          <w:szCs w:val="20"/>
        </w:rPr>
        <w:t>________________</w:t>
      </w:r>
      <w:r w:rsidR="00766CC7">
        <w:rPr>
          <w:sz w:val="20"/>
          <w:szCs w:val="20"/>
        </w:rPr>
        <w:t>_________________</w:t>
      </w:r>
    </w:p>
    <w:p w:rsidR="004751E5" w:rsidRPr="00D628CA" w:rsidRDefault="004751E5" w:rsidP="004751E5">
      <w:pPr>
        <w:shd w:val="clear" w:color="auto" w:fill="FFFFFF"/>
        <w:jc w:val="both"/>
        <w:rPr>
          <w:sz w:val="20"/>
          <w:szCs w:val="20"/>
        </w:rPr>
      </w:pPr>
      <w:r w:rsidRPr="00D628CA">
        <w:rPr>
          <w:sz w:val="20"/>
          <w:szCs w:val="20"/>
        </w:rPr>
        <w:t>______________________________________________________________________________________________</w:t>
      </w:r>
      <w:r w:rsidR="00A10DEA">
        <w:rPr>
          <w:sz w:val="20"/>
          <w:szCs w:val="20"/>
        </w:rPr>
        <w:t>________</w:t>
      </w:r>
      <w:r w:rsidR="0074051A">
        <w:rPr>
          <w:sz w:val="20"/>
          <w:szCs w:val="20"/>
        </w:rPr>
        <w:t>_</w:t>
      </w:r>
      <w:r w:rsidRPr="00D628CA">
        <w:rPr>
          <w:sz w:val="20"/>
          <w:szCs w:val="20"/>
        </w:rPr>
        <w:t>,</w:t>
      </w:r>
    </w:p>
    <w:p w:rsidR="004751E5" w:rsidRPr="00D628CA" w:rsidRDefault="004751E5" w:rsidP="004751E5">
      <w:pPr>
        <w:shd w:val="clear" w:color="auto" w:fill="FFFFFF"/>
        <w:jc w:val="both"/>
        <w:rPr>
          <w:spacing w:val="-13"/>
          <w:sz w:val="20"/>
          <w:szCs w:val="20"/>
        </w:rPr>
      </w:pPr>
      <w:r w:rsidRPr="00D628CA">
        <w:rPr>
          <w:spacing w:val="-3"/>
          <w:sz w:val="20"/>
          <w:szCs w:val="20"/>
        </w:rPr>
        <w:t xml:space="preserve">именуемый в дальнейшем </w:t>
      </w:r>
      <w:r w:rsidRPr="00D628CA">
        <w:rPr>
          <w:b/>
          <w:spacing w:val="-3"/>
          <w:sz w:val="20"/>
          <w:szCs w:val="20"/>
        </w:rPr>
        <w:t>«Пациент»,</w:t>
      </w:r>
      <w:r w:rsidRPr="00D628CA">
        <w:rPr>
          <w:spacing w:val="-3"/>
          <w:sz w:val="20"/>
          <w:szCs w:val="20"/>
        </w:rPr>
        <w:t xml:space="preserve"> с другой стороны, заключили настоящий Договор о ни</w:t>
      </w:r>
      <w:r w:rsidRPr="00D628CA">
        <w:rPr>
          <w:spacing w:val="-13"/>
          <w:sz w:val="20"/>
          <w:szCs w:val="20"/>
        </w:rPr>
        <w:t>жеследующем:</w:t>
      </w:r>
    </w:p>
    <w:p w:rsidR="004751E5" w:rsidRPr="00D628CA" w:rsidRDefault="004751E5" w:rsidP="004751E5">
      <w:pPr>
        <w:widowControl w:val="0"/>
        <w:shd w:val="clear" w:color="auto" w:fill="FFFFFF"/>
        <w:suppressAutoHyphens/>
        <w:autoSpaceDE w:val="0"/>
        <w:ind w:left="720"/>
        <w:jc w:val="center"/>
        <w:rPr>
          <w:b/>
          <w:bCs/>
          <w:spacing w:val="-11"/>
          <w:sz w:val="20"/>
          <w:szCs w:val="20"/>
        </w:rPr>
      </w:pPr>
      <w:r w:rsidRPr="00D628CA">
        <w:rPr>
          <w:b/>
          <w:bCs/>
          <w:spacing w:val="-11"/>
          <w:sz w:val="20"/>
          <w:szCs w:val="20"/>
        </w:rPr>
        <w:t>1.Предмет Договора</w:t>
      </w:r>
    </w:p>
    <w:p w:rsidR="004751E5" w:rsidRPr="00D628CA" w:rsidRDefault="004751E5" w:rsidP="004751E5">
      <w:pPr>
        <w:numPr>
          <w:ilvl w:val="1"/>
          <w:numId w:val="5"/>
        </w:numPr>
        <w:shd w:val="clear" w:color="auto" w:fill="FFFFFF"/>
        <w:jc w:val="both"/>
        <w:rPr>
          <w:spacing w:val="-3"/>
          <w:sz w:val="20"/>
          <w:szCs w:val="20"/>
        </w:rPr>
      </w:pPr>
      <w:r w:rsidRPr="00D628CA">
        <w:rPr>
          <w:spacing w:val="-3"/>
          <w:sz w:val="20"/>
          <w:szCs w:val="20"/>
        </w:rPr>
        <w:t>Настоящий договор определяет условия оказания платных медицинских услуг.</w:t>
      </w:r>
    </w:p>
    <w:p w:rsidR="004751E5" w:rsidRPr="00D628CA" w:rsidRDefault="004751E5" w:rsidP="004751E5">
      <w:pPr>
        <w:numPr>
          <w:ilvl w:val="1"/>
          <w:numId w:val="5"/>
        </w:numPr>
        <w:shd w:val="clear" w:color="auto" w:fill="FFFFFF"/>
        <w:jc w:val="both"/>
        <w:rPr>
          <w:spacing w:val="-16"/>
          <w:sz w:val="20"/>
          <w:szCs w:val="20"/>
        </w:rPr>
      </w:pPr>
      <w:r w:rsidRPr="00D628CA">
        <w:rPr>
          <w:spacing w:val="-3"/>
          <w:sz w:val="20"/>
          <w:szCs w:val="20"/>
        </w:rPr>
        <w:t>Исполнитель обязуется оказать Пациенту за плату медицинскую(</w:t>
      </w:r>
      <w:proofErr w:type="spellStart"/>
      <w:r w:rsidRPr="00D628CA">
        <w:rPr>
          <w:spacing w:val="-3"/>
          <w:sz w:val="20"/>
          <w:szCs w:val="20"/>
        </w:rPr>
        <w:t>ие</w:t>
      </w:r>
      <w:proofErr w:type="spellEnd"/>
      <w:r w:rsidRPr="00D628CA">
        <w:rPr>
          <w:spacing w:val="-3"/>
          <w:sz w:val="20"/>
          <w:szCs w:val="20"/>
        </w:rPr>
        <w:t>) услугу(и), указанную(</w:t>
      </w:r>
      <w:proofErr w:type="spellStart"/>
      <w:r w:rsidRPr="00D628CA">
        <w:rPr>
          <w:spacing w:val="-3"/>
          <w:sz w:val="20"/>
          <w:szCs w:val="20"/>
        </w:rPr>
        <w:t>ые</w:t>
      </w:r>
      <w:proofErr w:type="spellEnd"/>
      <w:r w:rsidRPr="00D628CA">
        <w:rPr>
          <w:spacing w:val="-3"/>
          <w:sz w:val="20"/>
          <w:szCs w:val="20"/>
        </w:rPr>
        <w:t xml:space="preserve">) в </w:t>
      </w:r>
      <w:r w:rsidR="008262F0" w:rsidRPr="00D628CA">
        <w:rPr>
          <w:spacing w:val="-3"/>
          <w:sz w:val="20"/>
          <w:szCs w:val="20"/>
        </w:rPr>
        <w:t xml:space="preserve">п. </w:t>
      </w:r>
      <w:r w:rsidRPr="00D628CA">
        <w:rPr>
          <w:spacing w:val="-3"/>
          <w:sz w:val="20"/>
          <w:szCs w:val="20"/>
        </w:rPr>
        <w:t>1.3</w:t>
      </w:r>
      <w:r w:rsidR="008262F0" w:rsidRPr="00D628CA">
        <w:rPr>
          <w:spacing w:val="-3"/>
          <w:sz w:val="20"/>
          <w:szCs w:val="20"/>
        </w:rPr>
        <w:t xml:space="preserve"> настоящего договора.</w:t>
      </w:r>
    </w:p>
    <w:p w:rsidR="008262F0" w:rsidRPr="00D628CA" w:rsidRDefault="004751E5" w:rsidP="008262F0">
      <w:pPr>
        <w:numPr>
          <w:ilvl w:val="1"/>
          <w:numId w:val="5"/>
        </w:numPr>
        <w:shd w:val="clear" w:color="auto" w:fill="FFFFFF"/>
        <w:jc w:val="both"/>
        <w:rPr>
          <w:spacing w:val="-16"/>
          <w:sz w:val="20"/>
          <w:szCs w:val="20"/>
        </w:rPr>
      </w:pPr>
      <w:r w:rsidRPr="00D628CA">
        <w:rPr>
          <w:spacing w:val="-16"/>
          <w:sz w:val="20"/>
          <w:szCs w:val="20"/>
        </w:rPr>
        <w:t>Наименование платной(</w:t>
      </w:r>
      <w:proofErr w:type="spellStart"/>
      <w:r w:rsidRPr="00D628CA">
        <w:rPr>
          <w:spacing w:val="-16"/>
          <w:sz w:val="20"/>
          <w:szCs w:val="20"/>
        </w:rPr>
        <w:t>ых</w:t>
      </w:r>
      <w:proofErr w:type="spellEnd"/>
      <w:r w:rsidRPr="00D628CA">
        <w:rPr>
          <w:spacing w:val="-16"/>
          <w:sz w:val="20"/>
          <w:szCs w:val="20"/>
        </w:rPr>
        <w:t xml:space="preserve">) </w:t>
      </w:r>
      <w:r w:rsidRPr="00D628CA">
        <w:rPr>
          <w:spacing w:val="-3"/>
          <w:sz w:val="20"/>
          <w:szCs w:val="20"/>
        </w:rPr>
        <w:t>медицинской(их) услуг</w:t>
      </w:r>
      <w:r w:rsidR="008262F0" w:rsidRPr="00D628CA">
        <w:rPr>
          <w:spacing w:val="-3"/>
          <w:sz w:val="20"/>
          <w:szCs w:val="20"/>
        </w:rPr>
        <w:t>(</w:t>
      </w:r>
      <w:r w:rsidRPr="00D628CA">
        <w:rPr>
          <w:spacing w:val="-3"/>
          <w:sz w:val="20"/>
          <w:szCs w:val="20"/>
        </w:rPr>
        <w:t>и</w:t>
      </w:r>
      <w:r w:rsidR="008262F0" w:rsidRPr="00D628CA">
        <w:rPr>
          <w:spacing w:val="-3"/>
          <w:sz w:val="20"/>
          <w:szCs w:val="20"/>
        </w:rPr>
        <w:t>) (</w:t>
      </w:r>
      <w:r w:rsidR="008262F0" w:rsidRPr="00D628CA">
        <w:rPr>
          <w:spacing w:val="-16"/>
          <w:sz w:val="20"/>
          <w:szCs w:val="20"/>
        </w:rPr>
        <w:t>далее - «Услуги»)</w:t>
      </w:r>
      <w:r w:rsidRPr="00D628CA">
        <w:rPr>
          <w:spacing w:val="-3"/>
          <w:sz w:val="20"/>
          <w:szCs w:val="20"/>
        </w:rPr>
        <w:t>, предоставляемой(</w:t>
      </w:r>
      <w:proofErr w:type="spellStart"/>
      <w:r w:rsidRPr="00D628CA">
        <w:rPr>
          <w:spacing w:val="-3"/>
          <w:sz w:val="20"/>
          <w:szCs w:val="20"/>
        </w:rPr>
        <w:t>ых</w:t>
      </w:r>
      <w:proofErr w:type="spellEnd"/>
      <w:r w:rsidRPr="00D628CA">
        <w:rPr>
          <w:spacing w:val="-3"/>
          <w:sz w:val="20"/>
          <w:szCs w:val="20"/>
        </w:rPr>
        <w:t>) Пациенту</w:t>
      </w:r>
      <w:r w:rsidR="008262F0" w:rsidRPr="00D628CA">
        <w:rPr>
          <w:spacing w:val="-3"/>
          <w:sz w:val="20"/>
          <w:szCs w:val="20"/>
        </w:rPr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"/>
        <w:gridCol w:w="6220"/>
        <w:gridCol w:w="3210"/>
      </w:tblGrid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center"/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№ п/п</w:t>
            </w: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center"/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center"/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Стоимость</w:t>
            </w: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  <w:tr w:rsidR="008262F0" w:rsidRPr="00D628CA" w:rsidTr="00621693">
        <w:trPr>
          <w:trHeight w:val="269"/>
        </w:trPr>
        <w:tc>
          <w:tcPr>
            <w:tcW w:w="1026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22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10" w:type="dxa"/>
          </w:tcPr>
          <w:p w:rsidR="008262F0" w:rsidRPr="00D628CA" w:rsidRDefault="008262F0" w:rsidP="00621693">
            <w:pPr>
              <w:tabs>
                <w:tab w:val="left" w:pos="393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262F0" w:rsidRPr="00D628CA" w:rsidRDefault="008262F0" w:rsidP="008262F0">
      <w:pPr>
        <w:jc w:val="both"/>
        <w:rPr>
          <w:sz w:val="20"/>
          <w:szCs w:val="20"/>
        </w:rPr>
      </w:pPr>
      <w:r w:rsidRPr="00D628CA">
        <w:rPr>
          <w:sz w:val="20"/>
          <w:szCs w:val="20"/>
        </w:rPr>
        <w:t xml:space="preserve">Общая стоимость Услуг </w:t>
      </w:r>
      <w:proofErr w:type="gramStart"/>
      <w:r w:rsidRPr="00D628CA">
        <w:rPr>
          <w:sz w:val="20"/>
          <w:szCs w:val="20"/>
        </w:rPr>
        <w:t>оставляет:_</w:t>
      </w:r>
      <w:proofErr w:type="gramEnd"/>
      <w:r w:rsidRPr="00D628CA">
        <w:rPr>
          <w:sz w:val="20"/>
          <w:szCs w:val="20"/>
        </w:rPr>
        <w:t>___________________________________________________________________ ________________________________________________________________________________________________</w:t>
      </w:r>
    </w:p>
    <w:p w:rsidR="004751E5" w:rsidRPr="00D628CA" w:rsidRDefault="008262F0" w:rsidP="004751E5">
      <w:pPr>
        <w:numPr>
          <w:ilvl w:val="1"/>
          <w:numId w:val="5"/>
        </w:numPr>
        <w:rPr>
          <w:sz w:val="20"/>
          <w:szCs w:val="20"/>
        </w:rPr>
      </w:pPr>
      <w:r w:rsidRPr="00D628CA">
        <w:rPr>
          <w:spacing w:val="-16"/>
          <w:sz w:val="20"/>
          <w:szCs w:val="20"/>
        </w:rPr>
        <w:t>Срок оказания Услуг</w:t>
      </w:r>
      <w:r w:rsidR="004751E5" w:rsidRPr="00D628CA">
        <w:rPr>
          <w:spacing w:val="-16"/>
          <w:sz w:val="20"/>
          <w:szCs w:val="20"/>
        </w:rPr>
        <w:t xml:space="preserve"> </w:t>
      </w:r>
      <w:proofErr w:type="gramStart"/>
      <w:r w:rsidR="004751E5" w:rsidRPr="00D628CA">
        <w:rPr>
          <w:spacing w:val="-16"/>
          <w:sz w:val="20"/>
          <w:szCs w:val="20"/>
        </w:rPr>
        <w:t>с  «</w:t>
      </w:r>
      <w:proofErr w:type="gramEnd"/>
      <w:r w:rsidR="004751E5" w:rsidRPr="00D628CA">
        <w:rPr>
          <w:spacing w:val="-16"/>
          <w:sz w:val="20"/>
          <w:szCs w:val="20"/>
        </w:rPr>
        <w:t>______»_________________20___ г. по  «_____»________________20___ г.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ind w:left="420"/>
        <w:jc w:val="center"/>
        <w:rPr>
          <w:b/>
          <w:sz w:val="20"/>
          <w:szCs w:val="20"/>
        </w:rPr>
      </w:pPr>
      <w:r w:rsidRPr="00D628CA">
        <w:rPr>
          <w:b/>
          <w:sz w:val="20"/>
          <w:szCs w:val="20"/>
        </w:rPr>
        <w:t>2.Права и обязанности Исполнителя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rPr>
          <w:sz w:val="20"/>
          <w:szCs w:val="20"/>
        </w:rPr>
      </w:pPr>
      <w:r w:rsidRPr="00D628CA">
        <w:rPr>
          <w:sz w:val="20"/>
          <w:szCs w:val="20"/>
        </w:rPr>
        <w:t>2.1. Исполнитель обязан: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jc w:val="both"/>
        <w:rPr>
          <w:sz w:val="20"/>
          <w:szCs w:val="20"/>
        </w:rPr>
      </w:pPr>
      <w:r w:rsidRPr="00D628CA">
        <w:rPr>
          <w:sz w:val="20"/>
          <w:szCs w:val="20"/>
        </w:rPr>
        <w:t xml:space="preserve">2.1.1.Оказать </w:t>
      </w:r>
      <w:r w:rsidR="008262F0" w:rsidRPr="00D628CA">
        <w:rPr>
          <w:sz w:val="20"/>
          <w:szCs w:val="20"/>
        </w:rPr>
        <w:t xml:space="preserve">Услуги, соответствующие требованиям, </w:t>
      </w:r>
      <w:proofErr w:type="spellStart"/>
      <w:r w:rsidR="008262F0" w:rsidRPr="00D628CA">
        <w:rPr>
          <w:sz w:val="20"/>
          <w:szCs w:val="20"/>
        </w:rPr>
        <w:t>предъявлянным</w:t>
      </w:r>
      <w:proofErr w:type="spellEnd"/>
      <w:r w:rsidRPr="00D628CA">
        <w:rPr>
          <w:sz w:val="20"/>
          <w:szCs w:val="20"/>
        </w:rPr>
        <w:t xml:space="preserve"> к методикам диагностических исследований, проф</w:t>
      </w:r>
      <w:r w:rsidR="008262F0" w:rsidRPr="00D628CA">
        <w:rPr>
          <w:sz w:val="20"/>
          <w:szCs w:val="20"/>
        </w:rPr>
        <w:t>илактики и лечения, разрешенным</w:t>
      </w:r>
      <w:r w:rsidRPr="00D628CA">
        <w:rPr>
          <w:sz w:val="20"/>
          <w:szCs w:val="20"/>
        </w:rPr>
        <w:t xml:space="preserve"> на территории Российской Федерации.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jc w:val="both"/>
        <w:rPr>
          <w:sz w:val="20"/>
          <w:szCs w:val="20"/>
        </w:rPr>
      </w:pPr>
      <w:r w:rsidRPr="00D628CA">
        <w:rPr>
          <w:sz w:val="20"/>
          <w:szCs w:val="20"/>
        </w:rPr>
        <w:t>2.1.2.Обеспечить Пациента бесплатной, доступной и достоверной информацией, включающей в себя сведе</w:t>
      </w:r>
      <w:r w:rsidR="00970DF7" w:rsidRPr="00D628CA">
        <w:rPr>
          <w:sz w:val="20"/>
          <w:szCs w:val="20"/>
        </w:rPr>
        <w:t>ния о местонахождении Исполнителя</w:t>
      </w:r>
      <w:r w:rsidRPr="00D628CA">
        <w:rPr>
          <w:sz w:val="20"/>
          <w:szCs w:val="20"/>
        </w:rPr>
        <w:t>, режиме работы, перечни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jc w:val="both"/>
        <w:rPr>
          <w:sz w:val="20"/>
          <w:szCs w:val="20"/>
        </w:rPr>
      </w:pPr>
      <w:r w:rsidRPr="00D628CA">
        <w:rPr>
          <w:sz w:val="20"/>
          <w:szCs w:val="20"/>
        </w:rPr>
        <w:t>2.2. Исполнитель имеет право:</w:t>
      </w:r>
    </w:p>
    <w:p w:rsidR="004751E5" w:rsidRPr="00D628CA" w:rsidRDefault="00970DF7" w:rsidP="004751E5">
      <w:pPr>
        <w:shd w:val="clear" w:color="auto" w:fill="FFFFFF"/>
        <w:tabs>
          <w:tab w:val="left" w:pos="3930"/>
        </w:tabs>
        <w:jc w:val="both"/>
        <w:rPr>
          <w:sz w:val="20"/>
          <w:szCs w:val="20"/>
        </w:rPr>
      </w:pPr>
      <w:r w:rsidRPr="00D628CA">
        <w:rPr>
          <w:sz w:val="20"/>
          <w:szCs w:val="20"/>
        </w:rPr>
        <w:t>2.2.1. Не оказать Услуги</w:t>
      </w:r>
      <w:r w:rsidR="004751E5" w:rsidRPr="00D628CA">
        <w:rPr>
          <w:sz w:val="20"/>
          <w:szCs w:val="20"/>
        </w:rPr>
        <w:t xml:space="preserve"> Пациенту в </w:t>
      </w:r>
      <w:r w:rsidRPr="00D628CA">
        <w:rPr>
          <w:sz w:val="20"/>
          <w:szCs w:val="20"/>
        </w:rPr>
        <w:t>случае неоплаты стоимости Услуг</w:t>
      </w:r>
      <w:r w:rsidR="004751E5" w:rsidRPr="00D628CA">
        <w:rPr>
          <w:sz w:val="20"/>
          <w:szCs w:val="20"/>
        </w:rPr>
        <w:t>.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jc w:val="center"/>
        <w:rPr>
          <w:b/>
          <w:sz w:val="20"/>
          <w:szCs w:val="20"/>
        </w:rPr>
      </w:pPr>
      <w:r w:rsidRPr="00D628CA">
        <w:rPr>
          <w:b/>
          <w:sz w:val="20"/>
          <w:szCs w:val="20"/>
        </w:rPr>
        <w:t>3. Права и обязанности Пациента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jc w:val="both"/>
        <w:rPr>
          <w:sz w:val="20"/>
          <w:szCs w:val="20"/>
        </w:rPr>
      </w:pPr>
      <w:r w:rsidRPr="00D628CA">
        <w:rPr>
          <w:sz w:val="20"/>
          <w:szCs w:val="20"/>
        </w:rPr>
        <w:t>3.1. Пациент обязан: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jc w:val="both"/>
        <w:rPr>
          <w:sz w:val="20"/>
          <w:szCs w:val="20"/>
        </w:rPr>
      </w:pPr>
      <w:r w:rsidRPr="00D628CA">
        <w:rPr>
          <w:sz w:val="20"/>
          <w:szCs w:val="20"/>
        </w:rPr>
        <w:t>3.1.1. Опл</w:t>
      </w:r>
      <w:r w:rsidR="00970DF7" w:rsidRPr="00D628CA">
        <w:rPr>
          <w:sz w:val="20"/>
          <w:szCs w:val="20"/>
        </w:rPr>
        <w:t>атить стоимость предоставляемых Услуг</w:t>
      </w:r>
      <w:r w:rsidRPr="00D628CA">
        <w:rPr>
          <w:sz w:val="20"/>
          <w:szCs w:val="20"/>
        </w:rPr>
        <w:t xml:space="preserve"> в соответствии с прейскурантом цен, действующим у Исполнителя на момент оказания Услуги.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jc w:val="both"/>
        <w:rPr>
          <w:sz w:val="20"/>
          <w:szCs w:val="20"/>
        </w:rPr>
      </w:pPr>
      <w:r w:rsidRPr="00D628CA">
        <w:rPr>
          <w:sz w:val="20"/>
          <w:szCs w:val="20"/>
        </w:rPr>
        <w:t>3.1.2. Выполнять требования, обеспечивающие каче</w:t>
      </w:r>
      <w:r w:rsidR="00970DF7" w:rsidRPr="00D628CA">
        <w:rPr>
          <w:sz w:val="20"/>
          <w:szCs w:val="20"/>
        </w:rPr>
        <w:t>ственное предоставление Услуг</w:t>
      </w:r>
      <w:r w:rsidRPr="00D628CA">
        <w:rPr>
          <w:sz w:val="20"/>
          <w:szCs w:val="20"/>
        </w:rPr>
        <w:t>, включая сообщени</w:t>
      </w:r>
      <w:r w:rsidR="00970DF7" w:rsidRPr="00D628CA">
        <w:rPr>
          <w:sz w:val="20"/>
          <w:szCs w:val="20"/>
        </w:rPr>
        <w:t>е необходимых для этого сведений</w:t>
      </w:r>
      <w:r w:rsidRPr="00D628CA">
        <w:rPr>
          <w:sz w:val="20"/>
          <w:szCs w:val="20"/>
        </w:rPr>
        <w:t xml:space="preserve">, в том числе и о наличии у него непереносимости или аллергических реакций на прием каких-либо препаратов, о проведении процедур или иного медицинского </w:t>
      </w:r>
      <w:r w:rsidR="00970DF7" w:rsidRPr="00D628CA">
        <w:rPr>
          <w:sz w:val="20"/>
          <w:szCs w:val="20"/>
        </w:rPr>
        <w:t>вмешательства в организм, а так</w:t>
      </w:r>
      <w:r w:rsidRPr="00D628CA">
        <w:rPr>
          <w:sz w:val="20"/>
          <w:szCs w:val="20"/>
        </w:rPr>
        <w:t>же о наличии у него ранее установленных заболеваний, которые могут осложнить процедуры лечения.</w:t>
      </w:r>
    </w:p>
    <w:p w:rsidR="004751E5" w:rsidRPr="00D628CA" w:rsidRDefault="004751E5" w:rsidP="004751E5">
      <w:pPr>
        <w:shd w:val="clear" w:color="auto" w:fill="FFFFFF"/>
        <w:tabs>
          <w:tab w:val="left" w:pos="3930"/>
        </w:tabs>
        <w:jc w:val="both"/>
        <w:rPr>
          <w:rStyle w:val="FontStyle15"/>
          <w:sz w:val="20"/>
          <w:szCs w:val="20"/>
        </w:rPr>
      </w:pPr>
      <w:r w:rsidRPr="00D628CA">
        <w:rPr>
          <w:sz w:val="20"/>
          <w:szCs w:val="20"/>
        </w:rPr>
        <w:t xml:space="preserve">3.1.3. </w:t>
      </w:r>
      <w:r w:rsidRPr="00D628CA">
        <w:rPr>
          <w:rStyle w:val="FontStyle15"/>
          <w:sz w:val="20"/>
          <w:szCs w:val="20"/>
        </w:rPr>
        <w:t xml:space="preserve">Соблюдать действующий внутренний распорядок Исполнителя, осуществлять применение всех назначенных ему препаратов и процедур, рекомендованных лечащим врачом. Своевременно информировать </w:t>
      </w:r>
      <w:r w:rsidR="00970DF7" w:rsidRPr="00D628CA">
        <w:rPr>
          <w:rStyle w:val="FontStyle15"/>
          <w:sz w:val="20"/>
          <w:szCs w:val="20"/>
        </w:rPr>
        <w:t xml:space="preserve">лечащего </w:t>
      </w:r>
      <w:r w:rsidRPr="00D628CA">
        <w:rPr>
          <w:rStyle w:val="FontStyle15"/>
          <w:sz w:val="20"/>
          <w:szCs w:val="20"/>
        </w:rPr>
        <w:t>врача об ухудшении состояния здоровья</w:t>
      </w:r>
      <w:r w:rsidR="00970DF7" w:rsidRPr="00D628CA">
        <w:rPr>
          <w:rStyle w:val="FontStyle15"/>
          <w:sz w:val="20"/>
          <w:szCs w:val="20"/>
        </w:rPr>
        <w:t>, в том числе и из-за оказанных Услуг</w:t>
      </w:r>
      <w:r w:rsidRPr="00D628CA">
        <w:rPr>
          <w:rStyle w:val="FontStyle15"/>
          <w:sz w:val="20"/>
          <w:szCs w:val="20"/>
        </w:rPr>
        <w:t>.</w:t>
      </w:r>
    </w:p>
    <w:p w:rsidR="004751E5" w:rsidRPr="00D628CA" w:rsidRDefault="004751E5" w:rsidP="004751E5">
      <w:pPr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3.2. Пациент имеет право:</w:t>
      </w:r>
    </w:p>
    <w:p w:rsidR="004751E5" w:rsidRPr="00D628CA" w:rsidRDefault="004751E5" w:rsidP="004751E5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3.2.1. Тр</w:t>
      </w:r>
      <w:r w:rsidR="00970DF7" w:rsidRPr="00D628CA">
        <w:rPr>
          <w:rStyle w:val="FontStyle15"/>
          <w:sz w:val="20"/>
          <w:szCs w:val="20"/>
        </w:rPr>
        <w:t xml:space="preserve">ебовать предоставления Услуг </w:t>
      </w:r>
      <w:r w:rsidRPr="00D628CA">
        <w:rPr>
          <w:rStyle w:val="FontStyle15"/>
          <w:sz w:val="20"/>
          <w:szCs w:val="20"/>
        </w:rPr>
        <w:t>надлежащего качества, сведений о наличии лицензии и сертификата.</w:t>
      </w:r>
    </w:p>
    <w:p w:rsidR="004751E5" w:rsidRPr="00D628CA" w:rsidRDefault="004751E5" w:rsidP="004751E5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 xml:space="preserve">3.2.2. Расторгнуть договор в одностороннем порядке при условии </w:t>
      </w:r>
      <w:r w:rsidR="00970DF7" w:rsidRPr="00D628CA">
        <w:rPr>
          <w:rStyle w:val="FontStyle15"/>
          <w:sz w:val="20"/>
          <w:szCs w:val="20"/>
        </w:rPr>
        <w:t xml:space="preserve">оплаты </w:t>
      </w:r>
      <w:r w:rsidRPr="00D628CA">
        <w:rPr>
          <w:rStyle w:val="FontStyle15"/>
          <w:sz w:val="20"/>
          <w:szCs w:val="20"/>
        </w:rPr>
        <w:t>Исполнителю фактически понесенных им расходов.</w:t>
      </w:r>
    </w:p>
    <w:p w:rsidR="004751E5" w:rsidRPr="00D628CA" w:rsidRDefault="00970DF7" w:rsidP="004751E5">
      <w:pPr>
        <w:shd w:val="clear" w:color="auto" w:fill="FFFFFF"/>
        <w:tabs>
          <w:tab w:val="left" w:pos="3930"/>
        </w:tabs>
        <w:jc w:val="center"/>
        <w:rPr>
          <w:b/>
          <w:sz w:val="20"/>
          <w:szCs w:val="20"/>
        </w:rPr>
      </w:pPr>
      <w:r w:rsidRPr="00D628CA">
        <w:rPr>
          <w:b/>
          <w:sz w:val="20"/>
          <w:szCs w:val="20"/>
        </w:rPr>
        <w:t>4. П</w:t>
      </w:r>
      <w:r w:rsidR="004751E5" w:rsidRPr="00D628CA">
        <w:rPr>
          <w:b/>
          <w:sz w:val="20"/>
          <w:szCs w:val="20"/>
        </w:rPr>
        <w:t>орядок расчетов</w:t>
      </w:r>
    </w:p>
    <w:p w:rsidR="00EB4DCC" w:rsidRPr="00D628CA" w:rsidRDefault="001C5068" w:rsidP="00EB4DCC">
      <w:pPr>
        <w:widowControl w:val="0"/>
        <w:jc w:val="both"/>
        <w:rPr>
          <w:color w:val="000000"/>
          <w:sz w:val="20"/>
          <w:szCs w:val="20"/>
          <w:lang w:bidi="ru-RU"/>
        </w:rPr>
      </w:pPr>
      <w:r w:rsidRPr="00D628CA">
        <w:rPr>
          <w:sz w:val="20"/>
          <w:szCs w:val="20"/>
        </w:rPr>
        <w:t>4.1.</w:t>
      </w:r>
      <w:r w:rsidR="00EB4DCC" w:rsidRPr="00D628CA">
        <w:rPr>
          <w:color w:val="000000"/>
          <w:sz w:val="20"/>
          <w:szCs w:val="20"/>
          <w:lang w:bidi="ru-RU"/>
        </w:rPr>
        <w:t>Оплата Услуг по настоящему Договору производится Пациентом в форме 100% предварительной оплаты стоимости Услуг наличными денежными средствами в кассу Исполнителя. Допускается оплата Услуг в безналичном порядке.</w:t>
      </w:r>
    </w:p>
    <w:p w:rsidR="00C16FD5" w:rsidRPr="00D628CA" w:rsidRDefault="001C5068" w:rsidP="00C16FD5">
      <w:pPr>
        <w:shd w:val="clear" w:color="auto" w:fill="FFFFFF"/>
        <w:tabs>
          <w:tab w:val="left" w:pos="3930"/>
        </w:tabs>
        <w:jc w:val="both"/>
        <w:rPr>
          <w:sz w:val="20"/>
          <w:szCs w:val="20"/>
        </w:rPr>
      </w:pPr>
      <w:r w:rsidRPr="00D628CA">
        <w:rPr>
          <w:sz w:val="20"/>
          <w:szCs w:val="20"/>
        </w:rPr>
        <w:t>4.2. Перерасчет за изл</w:t>
      </w:r>
      <w:r w:rsidR="00EB4DCC" w:rsidRPr="00D628CA">
        <w:rPr>
          <w:sz w:val="20"/>
          <w:szCs w:val="20"/>
        </w:rPr>
        <w:t xml:space="preserve">ишне оплаченные Услуги </w:t>
      </w:r>
      <w:r w:rsidRPr="00D628CA">
        <w:rPr>
          <w:sz w:val="20"/>
          <w:szCs w:val="20"/>
        </w:rPr>
        <w:t xml:space="preserve">производится </w:t>
      </w:r>
      <w:r w:rsidR="00C16FD5" w:rsidRPr="00D628CA">
        <w:rPr>
          <w:sz w:val="20"/>
          <w:szCs w:val="20"/>
        </w:rPr>
        <w:t xml:space="preserve">Исполнителем </w:t>
      </w:r>
      <w:r w:rsidRPr="00D628CA">
        <w:rPr>
          <w:sz w:val="20"/>
          <w:szCs w:val="20"/>
        </w:rPr>
        <w:t xml:space="preserve">в течение 10 дней с момента написания </w:t>
      </w:r>
      <w:r w:rsidR="00EB4DCC" w:rsidRPr="00D628CA">
        <w:rPr>
          <w:sz w:val="20"/>
          <w:szCs w:val="20"/>
        </w:rPr>
        <w:t xml:space="preserve">Пациентом соответствующего </w:t>
      </w:r>
      <w:r w:rsidRPr="00D628CA">
        <w:rPr>
          <w:sz w:val="20"/>
          <w:szCs w:val="20"/>
        </w:rPr>
        <w:t>заявления.</w:t>
      </w:r>
    </w:p>
    <w:p w:rsidR="008C3B0B" w:rsidRPr="00D628CA" w:rsidRDefault="00C16FD5" w:rsidP="00C16FD5">
      <w:pPr>
        <w:shd w:val="clear" w:color="auto" w:fill="FFFFFF"/>
        <w:tabs>
          <w:tab w:val="left" w:pos="3930"/>
        </w:tabs>
        <w:jc w:val="both"/>
        <w:rPr>
          <w:rStyle w:val="FontStyle15"/>
          <w:sz w:val="20"/>
          <w:szCs w:val="20"/>
        </w:rPr>
      </w:pPr>
      <w:r w:rsidRPr="00D628CA">
        <w:rPr>
          <w:sz w:val="20"/>
          <w:szCs w:val="20"/>
        </w:rPr>
        <w:t xml:space="preserve">4.3. </w:t>
      </w:r>
      <w:r w:rsidRPr="00D628CA">
        <w:rPr>
          <w:color w:val="000000"/>
          <w:sz w:val="20"/>
          <w:szCs w:val="20"/>
          <w:lang w:bidi="ru-RU"/>
        </w:rPr>
        <w:t>При возникновении необходимости выполнения дополнительных Услуг, не предусмотренных настоящим Договором, они выполняются с согласия Пациента с оплатой по прейскуранту Исполнителя.</w:t>
      </w:r>
    </w:p>
    <w:p w:rsidR="008C3B0B" w:rsidRPr="00D628CA" w:rsidRDefault="00C16FD5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4.4</w:t>
      </w:r>
      <w:r w:rsidR="008C3B0B" w:rsidRPr="00D628CA">
        <w:rPr>
          <w:rStyle w:val="FontStyle15"/>
          <w:sz w:val="20"/>
          <w:szCs w:val="20"/>
        </w:rPr>
        <w:t>. Исполните</w:t>
      </w:r>
      <w:r w:rsidRPr="00D628CA">
        <w:rPr>
          <w:rStyle w:val="FontStyle15"/>
          <w:sz w:val="20"/>
          <w:szCs w:val="20"/>
        </w:rPr>
        <w:t>ль после оплаты стоимости Услуг наличными денежными средствами</w:t>
      </w:r>
      <w:r w:rsidR="008C3B0B" w:rsidRPr="00D628CA">
        <w:rPr>
          <w:rStyle w:val="FontStyle15"/>
          <w:sz w:val="20"/>
          <w:szCs w:val="20"/>
        </w:rPr>
        <w:t xml:space="preserve"> выдает Пациенту чек или квитанцию установленного образца, подтверждающие прием наличных денег.</w:t>
      </w:r>
    </w:p>
    <w:p w:rsidR="008C3B0B" w:rsidRPr="00D628CA" w:rsidRDefault="008C3B0B" w:rsidP="008C3B0B">
      <w:pPr>
        <w:jc w:val="center"/>
        <w:rPr>
          <w:rStyle w:val="FontStyle15"/>
          <w:b/>
          <w:sz w:val="20"/>
          <w:szCs w:val="20"/>
        </w:rPr>
      </w:pPr>
      <w:r w:rsidRPr="00D628CA">
        <w:rPr>
          <w:rStyle w:val="FontStyle15"/>
          <w:b/>
          <w:sz w:val="20"/>
          <w:szCs w:val="20"/>
        </w:rPr>
        <w:t>5. Ответственность сторон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lastRenderedPageBreak/>
        <w:t>5.1. Исполнитель несет ответст</w:t>
      </w:r>
      <w:r w:rsidR="009206F4" w:rsidRPr="00D628CA">
        <w:rPr>
          <w:rStyle w:val="FontStyle15"/>
          <w:sz w:val="20"/>
          <w:szCs w:val="20"/>
        </w:rPr>
        <w:t>венность перед Пациентом за неис</w:t>
      </w:r>
      <w:r w:rsidRPr="00D628CA">
        <w:rPr>
          <w:rStyle w:val="FontStyle15"/>
          <w:sz w:val="20"/>
          <w:szCs w:val="20"/>
        </w:rPr>
        <w:t>полнение</w:t>
      </w:r>
      <w:r w:rsidR="009206F4" w:rsidRPr="00D628CA">
        <w:rPr>
          <w:rStyle w:val="FontStyle15"/>
          <w:sz w:val="20"/>
          <w:szCs w:val="20"/>
        </w:rPr>
        <w:t>/</w:t>
      </w:r>
      <w:proofErr w:type="spellStart"/>
      <w:r w:rsidR="009206F4" w:rsidRPr="00D628CA">
        <w:rPr>
          <w:rStyle w:val="FontStyle15"/>
          <w:sz w:val="20"/>
          <w:szCs w:val="20"/>
        </w:rPr>
        <w:t>ненадлежещее</w:t>
      </w:r>
      <w:proofErr w:type="spellEnd"/>
      <w:r w:rsidR="009206F4" w:rsidRPr="00D628CA">
        <w:rPr>
          <w:rStyle w:val="FontStyle15"/>
          <w:sz w:val="20"/>
          <w:szCs w:val="20"/>
        </w:rPr>
        <w:t xml:space="preserve"> ис</w:t>
      </w:r>
      <w:r w:rsidR="00C16FD5" w:rsidRPr="00D628CA">
        <w:rPr>
          <w:rStyle w:val="FontStyle15"/>
          <w:sz w:val="20"/>
          <w:szCs w:val="20"/>
        </w:rPr>
        <w:t>полнение</w:t>
      </w:r>
      <w:r w:rsidRPr="00D628CA">
        <w:rPr>
          <w:rStyle w:val="FontStyle15"/>
          <w:sz w:val="20"/>
          <w:szCs w:val="20"/>
        </w:rPr>
        <w:t xml:space="preserve">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Пациента.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 xml:space="preserve">5.2. Исполнитель освобождается от ответственности за </w:t>
      </w:r>
      <w:r w:rsidR="009206F4" w:rsidRPr="00D628CA">
        <w:rPr>
          <w:rStyle w:val="FontStyle15"/>
          <w:sz w:val="20"/>
          <w:szCs w:val="20"/>
        </w:rPr>
        <w:t>неис</w:t>
      </w:r>
      <w:r w:rsidRPr="00D628CA">
        <w:rPr>
          <w:rStyle w:val="FontStyle15"/>
          <w:sz w:val="20"/>
          <w:szCs w:val="20"/>
        </w:rPr>
        <w:t>полнение ил</w:t>
      </w:r>
      <w:r w:rsidR="009206F4" w:rsidRPr="00D628CA">
        <w:rPr>
          <w:rStyle w:val="FontStyle15"/>
          <w:sz w:val="20"/>
          <w:szCs w:val="20"/>
        </w:rPr>
        <w:t>и ненадлежащее исполнение обязательств по настоящему договору</w:t>
      </w:r>
      <w:r w:rsidRPr="00D628CA">
        <w:rPr>
          <w:rStyle w:val="FontStyle15"/>
          <w:sz w:val="20"/>
          <w:szCs w:val="20"/>
        </w:rPr>
        <w:t>,</w:t>
      </w:r>
      <w:r w:rsidR="009206F4" w:rsidRPr="00D628CA">
        <w:rPr>
          <w:rStyle w:val="FontStyle15"/>
          <w:sz w:val="20"/>
          <w:szCs w:val="20"/>
        </w:rPr>
        <w:t xml:space="preserve"> если докажет, </w:t>
      </w:r>
      <w:proofErr w:type="gramStart"/>
      <w:r w:rsidR="009206F4" w:rsidRPr="00D628CA">
        <w:rPr>
          <w:rStyle w:val="FontStyle15"/>
          <w:sz w:val="20"/>
          <w:szCs w:val="20"/>
        </w:rPr>
        <w:t>что  неисполнение</w:t>
      </w:r>
      <w:proofErr w:type="gramEnd"/>
      <w:r w:rsidR="009206F4" w:rsidRPr="00D628CA">
        <w:rPr>
          <w:rStyle w:val="FontStyle15"/>
          <w:sz w:val="20"/>
          <w:szCs w:val="20"/>
        </w:rPr>
        <w:t xml:space="preserve"> </w:t>
      </w:r>
      <w:proofErr w:type="spellStart"/>
      <w:r w:rsidR="009206F4" w:rsidRPr="00D628CA">
        <w:rPr>
          <w:rStyle w:val="FontStyle15"/>
          <w:sz w:val="20"/>
          <w:szCs w:val="20"/>
        </w:rPr>
        <w:t>илиненадлежащее</w:t>
      </w:r>
      <w:proofErr w:type="spellEnd"/>
      <w:r w:rsidR="009206F4" w:rsidRPr="00D628CA">
        <w:rPr>
          <w:rStyle w:val="FontStyle15"/>
          <w:sz w:val="20"/>
          <w:szCs w:val="20"/>
        </w:rPr>
        <w:t xml:space="preserve"> исполнение произошло</w:t>
      </w:r>
      <w:r w:rsidRPr="00D628CA">
        <w:rPr>
          <w:rStyle w:val="FontStyle15"/>
          <w:sz w:val="20"/>
          <w:szCs w:val="20"/>
        </w:rPr>
        <w:t xml:space="preserve"> вследствие непреодолимой силы или нарушения Пациентом устан</w:t>
      </w:r>
      <w:r w:rsidR="00C16FD5" w:rsidRPr="00D628CA">
        <w:rPr>
          <w:rStyle w:val="FontStyle15"/>
          <w:sz w:val="20"/>
          <w:szCs w:val="20"/>
        </w:rPr>
        <w:t>овленных правил оказания Услуг, в т.ч. несообщения Пациентом сведений, указанных</w:t>
      </w:r>
      <w:r w:rsidR="009206F4" w:rsidRPr="00D628CA">
        <w:rPr>
          <w:rStyle w:val="FontStyle15"/>
          <w:sz w:val="20"/>
          <w:szCs w:val="20"/>
        </w:rPr>
        <w:t xml:space="preserve"> в п. 3.1.2 настоящего договора, Исполнитель также освобождается от ответственности при наличии обстоятельств, указанных в п. 6.4 настоящего договора.</w:t>
      </w:r>
    </w:p>
    <w:p w:rsidR="008C3B0B" w:rsidRPr="00D628CA" w:rsidRDefault="008C3B0B" w:rsidP="008C3B0B">
      <w:pPr>
        <w:jc w:val="center"/>
        <w:rPr>
          <w:rStyle w:val="FontStyle15"/>
          <w:b/>
          <w:sz w:val="20"/>
          <w:szCs w:val="20"/>
        </w:rPr>
      </w:pPr>
      <w:r w:rsidRPr="00D628CA">
        <w:rPr>
          <w:rStyle w:val="FontStyle15"/>
          <w:b/>
          <w:sz w:val="20"/>
          <w:szCs w:val="20"/>
        </w:rPr>
        <w:t>6. Особые условия</w:t>
      </w:r>
    </w:p>
    <w:p w:rsidR="008324B7" w:rsidRPr="00D628CA" w:rsidRDefault="008C3B0B" w:rsidP="00293F54">
      <w:pPr>
        <w:pStyle w:val="1"/>
        <w:shd w:val="clear" w:color="auto" w:fill="auto"/>
        <w:tabs>
          <w:tab w:val="left" w:pos="1053"/>
        </w:tabs>
        <w:spacing w:before="0" w:after="0" w:line="240" w:lineRule="auto"/>
        <w:rPr>
          <w:sz w:val="20"/>
          <w:szCs w:val="20"/>
        </w:rPr>
      </w:pPr>
      <w:r w:rsidRPr="00D628CA">
        <w:rPr>
          <w:rStyle w:val="FontStyle15"/>
          <w:sz w:val="20"/>
          <w:szCs w:val="20"/>
        </w:rPr>
        <w:t>6.1. Исполнитель действует в соответствии с лицензией № ФС-</w:t>
      </w:r>
      <w:r w:rsidR="00415BA4">
        <w:rPr>
          <w:rStyle w:val="FontStyle15"/>
          <w:sz w:val="20"/>
          <w:szCs w:val="20"/>
        </w:rPr>
        <w:t>72</w:t>
      </w:r>
      <w:r w:rsidRPr="00D628CA">
        <w:rPr>
          <w:rStyle w:val="FontStyle15"/>
          <w:sz w:val="20"/>
          <w:szCs w:val="20"/>
        </w:rPr>
        <w:t>-01-00</w:t>
      </w:r>
      <w:r w:rsidR="00D63427" w:rsidRPr="00D628CA">
        <w:rPr>
          <w:rStyle w:val="FontStyle15"/>
          <w:sz w:val="20"/>
          <w:szCs w:val="20"/>
        </w:rPr>
        <w:t>1</w:t>
      </w:r>
      <w:r w:rsidR="00415BA4">
        <w:rPr>
          <w:rStyle w:val="FontStyle15"/>
          <w:sz w:val="20"/>
          <w:szCs w:val="20"/>
        </w:rPr>
        <w:t>1</w:t>
      </w:r>
      <w:r w:rsidR="00100738">
        <w:rPr>
          <w:rStyle w:val="FontStyle15"/>
          <w:sz w:val="20"/>
          <w:szCs w:val="20"/>
        </w:rPr>
        <w:t>80</w:t>
      </w:r>
      <w:r w:rsidR="00415BA4">
        <w:rPr>
          <w:rStyle w:val="FontStyle15"/>
          <w:sz w:val="20"/>
          <w:szCs w:val="20"/>
        </w:rPr>
        <w:t xml:space="preserve"> </w:t>
      </w:r>
      <w:r w:rsidRPr="00D628CA">
        <w:rPr>
          <w:rStyle w:val="FontStyle15"/>
          <w:sz w:val="20"/>
          <w:szCs w:val="20"/>
        </w:rPr>
        <w:t xml:space="preserve"> от </w:t>
      </w:r>
      <w:r w:rsidR="00100738">
        <w:rPr>
          <w:rStyle w:val="FontStyle15"/>
          <w:sz w:val="20"/>
          <w:szCs w:val="20"/>
        </w:rPr>
        <w:t>04</w:t>
      </w:r>
      <w:r w:rsidRPr="00D628CA">
        <w:rPr>
          <w:rStyle w:val="FontStyle15"/>
          <w:sz w:val="20"/>
          <w:szCs w:val="20"/>
        </w:rPr>
        <w:t>.</w:t>
      </w:r>
      <w:r w:rsidR="00100738">
        <w:rPr>
          <w:rStyle w:val="FontStyle15"/>
          <w:sz w:val="20"/>
          <w:szCs w:val="20"/>
        </w:rPr>
        <w:t>07</w:t>
      </w:r>
      <w:r w:rsidRPr="00D628CA">
        <w:rPr>
          <w:rStyle w:val="FontStyle15"/>
          <w:sz w:val="20"/>
          <w:szCs w:val="20"/>
        </w:rPr>
        <w:t>.201</w:t>
      </w:r>
      <w:r w:rsidR="00201AF3">
        <w:rPr>
          <w:rStyle w:val="FontStyle15"/>
          <w:sz w:val="20"/>
          <w:szCs w:val="20"/>
        </w:rPr>
        <w:t>9</w:t>
      </w:r>
      <w:r w:rsidRPr="00D628CA">
        <w:rPr>
          <w:rStyle w:val="FontStyle15"/>
          <w:sz w:val="20"/>
          <w:szCs w:val="20"/>
        </w:rPr>
        <w:t>г.</w:t>
      </w:r>
      <w:r w:rsidR="008324B7" w:rsidRPr="00D628CA">
        <w:rPr>
          <w:rStyle w:val="FontStyle15"/>
          <w:sz w:val="20"/>
          <w:szCs w:val="20"/>
        </w:rPr>
        <w:t>,</w:t>
      </w:r>
      <w:r w:rsidRPr="00D628CA">
        <w:rPr>
          <w:rStyle w:val="FontStyle15"/>
          <w:sz w:val="20"/>
          <w:szCs w:val="20"/>
        </w:rPr>
        <w:t xml:space="preserve"> </w:t>
      </w:r>
      <w:r w:rsidR="008324B7" w:rsidRPr="00D628CA">
        <w:rPr>
          <w:color w:val="000000"/>
          <w:sz w:val="20"/>
          <w:szCs w:val="20"/>
        </w:rPr>
        <w:t>выданной Территориальным органом Росздравнадзора по Омской области (</w:t>
      </w:r>
      <w:r w:rsidR="008324B7" w:rsidRPr="00D628CA">
        <w:rPr>
          <w:sz w:val="20"/>
          <w:szCs w:val="20"/>
        </w:rPr>
        <w:t>адрес места нахождения: 644024, Россия, г. Омск, ул. Сенная, 22, телефон 8 (3812) 20-11-04) без ограничения срока действия, на осуществление медицинской деятельности в т.ч. при оказании первичной, в т.ч. доврачебной, врачебной и специализированной медико-санитарной помощи, при оказании специализированной, в т.ч. высокотехнологичной медицинской помощи, при оказании паллиативной медицинской помощи, при проведении медицинских осмотров, медицинских освидетельствований и медицинских экспертиз.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6.2. Пациент, подписывая настоящий договор, подтверждает, что получил от Исполнителя всю необходимую информацию о возможности предоставления ему бесплатных(ой) мед</w:t>
      </w:r>
      <w:r w:rsidR="00C16FD5" w:rsidRPr="00D628CA">
        <w:rPr>
          <w:rStyle w:val="FontStyle15"/>
          <w:sz w:val="20"/>
          <w:szCs w:val="20"/>
        </w:rPr>
        <w:t>ицинских(ой) Услуг(и) в рамках п</w:t>
      </w:r>
      <w:r w:rsidRPr="00D628CA">
        <w:rPr>
          <w:rStyle w:val="FontStyle15"/>
          <w:sz w:val="20"/>
          <w:szCs w:val="20"/>
        </w:rPr>
        <w:t xml:space="preserve">рограммы </w:t>
      </w:r>
      <w:r w:rsidR="00C16FD5" w:rsidRPr="00D628CA">
        <w:rPr>
          <w:sz w:val="20"/>
          <w:szCs w:val="20"/>
        </w:rPr>
        <w:t>государственных гарантий бесплатного оказания гражданам медицинской помощи</w:t>
      </w:r>
      <w:r w:rsidR="00C16FD5" w:rsidRPr="00D628CA">
        <w:rPr>
          <w:sz w:val="28"/>
          <w:szCs w:val="28"/>
        </w:rPr>
        <w:t xml:space="preserve"> </w:t>
      </w:r>
      <w:r w:rsidR="009206F4" w:rsidRPr="00D628CA">
        <w:rPr>
          <w:rStyle w:val="FontStyle15"/>
          <w:sz w:val="20"/>
          <w:szCs w:val="20"/>
        </w:rPr>
        <w:t xml:space="preserve"> и территориальной программы </w:t>
      </w:r>
      <w:r w:rsidR="009206F4" w:rsidRPr="00D628CA">
        <w:rPr>
          <w:sz w:val="20"/>
          <w:szCs w:val="20"/>
        </w:rPr>
        <w:t>государственных гарантий бесплатного оказания гражданам медицинской помощи</w:t>
      </w:r>
      <w:r w:rsidR="009206F4" w:rsidRPr="00D628CA">
        <w:rPr>
          <w:rStyle w:val="FontStyle15"/>
          <w:sz w:val="20"/>
          <w:szCs w:val="20"/>
        </w:rPr>
        <w:t xml:space="preserve"> </w:t>
      </w:r>
      <w:r w:rsidRPr="00D628CA">
        <w:rPr>
          <w:rStyle w:val="FontStyle15"/>
          <w:sz w:val="20"/>
          <w:szCs w:val="20"/>
        </w:rPr>
        <w:t>и по своему усмотрению сделал добровольный и осозна</w:t>
      </w:r>
      <w:r w:rsidR="009206F4" w:rsidRPr="00D628CA">
        <w:rPr>
          <w:rStyle w:val="FontStyle15"/>
          <w:sz w:val="20"/>
          <w:szCs w:val="20"/>
        </w:rPr>
        <w:t>нный выбор оказания ему Услуг</w:t>
      </w:r>
      <w:r w:rsidRPr="00D628CA">
        <w:rPr>
          <w:rStyle w:val="FontStyle15"/>
          <w:sz w:val="20"/>
          <w:szCs w:val="20"/>
        </w:rPr>
        <w:t xml:space="preserve"> в соответствии с прейскурантом цен, действующим у Исполнителя.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6.3. Пациент, подписывая настоящий договор, подтверждает, что ознакомлен с информацией, касающ</w:t>
      </w:r>
      <w:r w:rsidR="009206F4" w:rsidRPr="00D628CA">
        <w:rPr>
          <w:rStyle w:val="FontStyle15"/>
          <w:sz w:val="20"/>
          <w:szCs w:val="20"/>
        </w:rPr>
        <w:t>ейся особенностей Услуг и условий их</w:t>
      </w:r>
      <w:r w:rsidRPr="00D628CA">
        <w:rPr>
          <w:rStyle w:val="FontStyle15"/>
          <w:sz w:val="20"/>
          <w:szCs w:val="20"/>
        </w:rPr>
        <w:t xml:space="preserve"> предоставления.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6.4. В связи с тем, что побочные эффекты и осложнения возникают вследствие биологических особенностей организма и используем</w:t>
      </w:r>
      <w:r w:rsidR="009206F4" w:rsidRPr="00D628CA">
        <w:rPr>
          <w:rStyle w:val="FontStyle15"/>
          <w:sz w:val="20"/>
          <w:szCs w:val="20"/>
        </w:rPr>
        <w:t xml:space="preserve">ая технология оказания Услуг </w:t>
      </w:r>
      <w:r w:rsidRPr="00D628CA">
        <w:rPr>
          <w:rStyle w:val="FontStyle15"/>
          <w:sz w:val="20"/>
          <w:szCs w:val="20"/>
        </w:rPr>
        <w:t>не может полност</w:t>
      </w:r>
      <w:r w:rsidR="009206F4" w:rsidRPr="00D628CA">
        <w:rPr>
          <w:rStyle w:val="FontStyle15"/>
          <w:sz w:val="20"/>
          <w:szCs w:val="20"/>
        </w:rPr>
        <w:t xml:space="preserve">ью исключить </w:t>
      </w:r>
      <w:r w:rsidRPr="00D628CA">
        <w:rPr>
          <w:rStyle w:val="FontStyle15"/>
          <w:sz w:val="20"/>
          <w:szCs w:val="20"/>
        </w:rPr>
        <w:t>вероятность</w:t>
      </w:r>
      <w:r w:rsidR="009206F4" w:rsidRPr="00D628CA">
        <w:rPr>
          <w:rStyle w:val="FontStyle15"/>
          <w:sz w:val="20"/>
          <w:szCs w:val="20"/>
        </w:rPr>
        <w:t xml:space="preserve"> побочных эффектов и осложнений, </w:t>
      </w:r>
      <w:r w:rsidRPr="00D628CA">
        <w:rPr>
          <w:rStyle w:val="FontStyle15"/>
          <w:sz w:val="20"/>
          <w:szCs w:val="20"/>
        </w:rPr>
        <w:t xml:space="preserve">Исполнитель не несет ответственности за наступление </w:t>
      </w:r>
      <w:r w:rsidR="009206F4" w:rsidRPr="00D628CA">
        <w:rPr>
          <w:rStyle w:val="FontStyle15"/>
          <w:sz w:val="20"/>
          <w:szCs w:val="20"/>
        </w:rPr>
        <w:t>побочных эффектов и осложнений, если Услуги оказаны</w:t>
      </w:r>
      <w:r w:rsidRPr="00D628CA">
        <w:rPr>
          <w:rStyle w:val="FontStyle15"/>
          <w:sz w:val="20"/>
          <w:szCs w:val="20"/>
        </w:rPr>
        <w:t xml:space="preserve"> с соблюдением всех необходимых требований.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6.5. При наличии тяжелого сопутствующего заболевания или пожилого возраста Пациенту необходимо иметь сопровождающее его лицо для обеспечения всех рекомендаций врача и индивидуального ухода.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6.6. Пациент проинформирован: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6.6.1. о возможности получения медицинских услуг в других лечебных учреждениях;</w:t>
      </w:r>
    </w:p>
    <w:p w:rsidR="00293F54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6.6.2. о возможностях и условиях предоставления бесплатных медицинских услуг.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 xml:space="preserve"> _________________________</w:t>
      </w:r>
    </w:p>
    <w:p w:rsidR="008C3B0B" w:rsidRPr="00D628CA" w:rsidRDefault="008C3B0B" w:rsidP="00293F54">
      <w:pPr>
        <w:rPr>
          <w:rStyle w:val="FontStyle15"/>
          <w:sz w:val="16"/>
          <w:szCs w:val="16"/>
          <w:lang w:eastAsia="en-US"/>
        </w:rPr>
      </w:pPr>
      <w:r w:rsidRPr="00D628CA">
        <w:rPr>
          <w:rStyle w:val="FontStyle15"/>
          <w:sz w:val="16"/>
          <w:szCs w:val="16"/>
        </w:rPr>
        <w:t>(подпись</w:t>
      </w:r>
      <w:r w:rsidR="00293F54" w:rsidRPr="00D628CA">
        <w:rPr>
          <w:rStyle w:val="FontStyle15"/>
          <w:sz w:val="16"/>
          <w:szCs w:val="16"/>
        </w:rPr>
        <w:t xml:space="preserve"> Пациента</w:t>
      </w:r>
      <w:r w:rsidRPr="00D628CA">
        <w:rPr>
          <w:rStyle w:val="FontStyle15"/>
          <w:sz w:val="16"/>
          <w:szCs w:val="16"/>
        </w:rPr>
        <w:t>)</w:t>
      </w:r>
    </w:p>
    <w:p w:rsidR="008C3B0B" w:rsidRPr="00D628CA" w:rsidRDefault="008C3B0B" w:rsidP="008C3B0B">
      <w:pPr>
        <w:jc w:val="center"/>
        <w:rPr>
          <w:rStyle w:val="FontStyle15"/>
          <w:sz w:val="20"/>
          <w:szCs w:val="20"/>
        </w:rPr>
      </w:pPr>
      <w:r w:rsidRPr="00D628CA">
        <w:rPr>
          <w:rStyle w:val="FontStyle16"/>
          <w:sz w:val="20"/>
          <w:szCs w:val="20"/>
        </w:rPr>
        <w:t>7.</w:t>
      </w:r>
      <w:r w:rsidRPr="00D628CA">
        <w:rPr>
          <w:rStyle w:val="FontStyle15"/>
          <w:b/>
          <w:sz w:val="20"/>
          <w:szCs w:val="20"/>
        </w:rPr>
        <w:t>Заключительные положения</w:t>
      </w:r>
    </w:p>
    <w:p w:rsidR="008C3B0B" w:rsidRPr="00D628CA" w:rsidRDefault="008C3B0B" w:rsidP="008C3B0B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15"/>
          <w:sz w:val="20"/>
          <w:szCs w:val="20"/>
        </w:rPr>
        <w:t>7.1.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8C3B0B" w:rsidRPr="00D628CA" w:rsidRDefault="00293F54" w:rsidP="00293F54">
      <w:pPr>
        <w:widowControl w:val="0"/>
        <w:tabs>
          <w:tab w:val="left" w:pos="850"/>
        </w:tabs>
        <w:jc w:val="both"/>
        <w:rPr>
          <w:rStyle w:val="FontStyle15"/>
          <w:color w:val="000000"/>
          <w:sz w:val="19"/>
          <w:szCs w:val="19"/>
          <w:lang w:bidi="ru-RU"/>
        </w:rPr>
      </w:pPr>
      <w:r w:rsidRPr="00D628CA">
        <w:rPr>
          <w:rStyle w:val="FontStyle20"/>
          <w:b w:val="0"/>
          <w:i w:val="0"/>
          <w:sz w:val="20"/>
          <w:szCs w:val="20"/>
        </w:rPr>
        <w:t>7</w:t>
      </w:r>
      <w:r w:rsidR="008C3B0B" w:rsidRPr="00D628CA">
        <w:rPr>
          <w:rStyle w:val="FontStyle20"/>
          <w:b w:val="0"/>
          <w:i w:val="0"/>
          <w:sz w:val="20"/>
          <w:szCs w:val="20"/>
        </w:rPr>
        <w:t>.2.</w:t>
      </w:r>
      <w:r w:rsidR="008C3B0B" w:rsidRPr="00D628CA">
        <w:rPr>
          <w:rStyle w:val="FontStyle15"/>
          <w:sz w:val="20"/>
          <w:szCs w:val="20"/>
        </w:rPr>
        <w:t xml:space="preserve"> Споры, возникающие в процессе исполнения настоящего договора, по вопросам не предусмотренными условиями договора, Стороны разрешают </w:t>
      </w:r>
      <w:r w:rsidRPr="00D628CA">
        <w:rPr>
          <w:rStyle w:val="FontStyle15"/>
          <w:sz w:val="20"/>
          <w:szCs w:val="20"/>
        </w:rPr>
        <w:t>в претензионном порядке</w:t>
      </w:r>
      <w:r w:rsidRPr="00D628CA">
        <w:rPr>
          <w:rStyle w:val="FontStyle15"/>
          <w:sz w:val="20"/>
          <w:szCs w:val="20"/>
          <w:lang w:eastAsia="en-US"/>
        </w:rPr>
        <w:t>,</w:t>
      </w:r>
      <w:r w:rsidR="008C3B0B" w:rsidRPr="00D628CA">
        <w:rPr>
          <w:rStyle w:val="FontStyle15"/>
          <w:sz w:val="20"/>
          <w:szCs w:val="20"/>
        </w:rPr>
        <w:t xml:space="preserve"> руководствуясь действующим законодательством </w:t>
      </w:r>
      <w:proofErr w:type="spellStart"/>
      <w:r w:rsidR="008C3B0B" w:rsidRPr="00D628CA">
        <w:rPr>
          <w:rStyle w:val="FontStyle17"/>
          <w:b w:val="0"/>
          <w:sz w:val="20"/>
          <w:szCs w:val="20"/>
        </w:rPr>
        <w:t>Российской</w:t>
      </w:r>
      <w:r w:rsidR="008C3B0B" w:rsidRPr="00D628CA">
        <w:rPr>
          <w:rStyle w:val="FontStyle15"/>
          <w:sz w:val="20"/>
          <w:szCs w:val="20"/>
        </w:rPr>
        <w:t>Федерации</w:t>
      </w:r>
      <w:proofErr w:type="spellEnd"/>
      <w:r w:rsidR="008C3B0B" w:rsidRPr="00D628CA">
        <w:rPr>
          <w:rStyle w:val="FontStyle15"/>
          <w:sz w:val="20"/>
          <w:szCs w:val="20"/>
        </w:rPr>
        <w:t xml:space="preserve">. </w:t>
      </w:r>
      <w:r w:rsidRPr="00D628CA">
        <w:rPr>
          <w:color w:val="000000"/>
          <w:sz w:val="19"/>
          <w:szCs w:val="19"/>
          <w:lang w:bidi="ru-RU"/>
        </w:rPr>
        <w:t>При не достижении согласия споры и разногласия рассматриваются в суде в соответствии с действующим законодательством РФ.</w:t>
      </w:r>
    </w:p>
    <w:p w:rsidR="008262F0" w:rsidRPr="00D628CA" w:rsidRDefault="00293F54" w:rsidP="008262F0">
      <w:pPr>
        <w:jc w:val="both"/>
        <w:rPr>
          <w:rStyle w:val="FontStyle15"/>
          <w:sz w:val="20"/>
          <w:szCs w:val="20"/>
        </w:rPr>
      </w:pPr>
      <w:r w:rsidRPr="00D628CA">
        <w:rPr>
          <w:rStyle w:val="FontStyle20"/>
          <w:b w:val="0"/>
          <w:i w:val="0"/>
          <w:sz w:val="20"/>
          <w:szCs w:val="20"/>
        </w:rPr>
        <w:t>7.3</w:t>
      </w:r>
      <w:r w:rsidR="008C3B0B" w:rsidRPr="00D628CA">
        <w:rPr>
          <w:rStyle w:val="FontStyle20"/>
          <w:b w:val="0"/>
          <w:i w:val="0"/>
          <w:sz w:val="20"/>
          <w:szCs w:val="20"/>
        </w:rPr>
        <w:t>.</w:t>
      </w:r>
      <w:r w:rsidR="008C3B0B" w:rsidRPr="00D628CA">
        <w:rPr>
          <w:rStyle w:val="FontStyle15"/>
          <w:sz w:val="20"/>
          <w:szCs w:val="20"/>
        </w:rPr>
        <w:t xml:space="preserve"> Настоящий договор составлен в двух экземпляра</w:t>
      </w:r>
      <w:r w:rsidRPr="00D628CA">
        <w:rPr>
          <w:rStyle w:val="FontStyle15"/>
          <w:sz w:val="20"/>
          <w:szCs w:val="20"/>
        </w:rPr>
        <w:t xml:space="preserve">х, </w:t>
      </w:r>
      <w:r w:rsidR="008C3B0B" w:rsidRPr="00D628CA">
        <w:rPr>
          <w:rStyle w:val="FontStyle15"/>
          <w:sz w:val="20"/>
          <w:szCs w:val="20"/>
        </w:rPr>
        <w:t>и</w:t>
      </w:r>
      <w:r w:rsidRPr="00D628CA">
        <w:rPr>
          <w:rStyle w:val="FontStyle15"/>
          <w:sz w:val="20"/>
          <w:szCs w:val="20"/>
        </w:rPr>
        <w:t>меющих равную юридическую силу</w:t>
      </w:r>
      <w:r w:rsidR="008C3B0B" w:rsidRPr="00D628CA">
        <w:rPr>
          <w:rStyle w:val="FontStyle15"/>
          <w:sz w:val="20"/>
          <w:szCs w:val="20"/>
        </w:rPr>
        <w:t xml:space="preserve">, по одному экземпляру для каждой </w:t>
      </w:r>
      <w:r w:rsidR="008C3B0B" w:rsidRPr="00D628CA">
        <w:rPr>
          <w:rStyle w:val="FontStyle18"/>
          <w:b w:val="0"/>
          <w:sz w:val="20"/>
          <w:szCs w:val="20"/>
        </w:rPr>
        <w:t xml:space="preserve">из </w:t>
      </w:r>
      <w:r w:rsidRPr="00D628CA">
        <w:rPr>
          <w:rStyle w:val="FontStyle15"/>
          <w:sz w:val="20"/>
          <w:szCs w:val="20"/>
        </w:rPr>
        <w:t>С</w:t>
      </w:r>
      <w:r w:rsidR="008C3B0B" w:rsidRPr="00D628CA">
        <w:rPr>
          <w:rStyle w:val="FontStyle15"/>
          <w:sz w:val="20"/>
          <w:szCs w:val="20"/>
        </w:rPr>
        <w:t>торон.</w:t>
      </w:r>
    </w:p>
    <w:p w:rsidR="008262F0" w:rsidRPr="00D628CA" w:rsidRDefault="00293F54" w:rsidP="008262F0">
      <w:pPr>
        <w:jc w:val="both"/>
        <w:rPr>
          <w:sz w:val="20"/>
          <w:szCs w:val="20"/>
        </w:rPr>
      </w:pPr>
      <w:r w:rsidRPr="00D628CA">
        <w:rPr>
          <w:rStyle w:val="FontStyle15"/>
          <w:sz w:val="20"/>
          <w:szCs w:val="20"/>
        </w:rPr>
        <w:t>7.4</w:t>
      </w:r>
      <w:r w:rsidR="008262F0" w:rsidRPr="00D628CA">
        <w:rPr>
          <w:rStyle w:val="FontStyle15"/>
          <w:sz w:val="20"/>
          <w:szCs w:val="20"/>
        </w:rPr>
        <w:t xml:space="preserve">. </w:t>
      </w:r>
      <w:r w:rsidR="008262F0" w:rsidRPr="00D628CA">
        <w:rPr>
          <w:color w:val="000000"/>
          <w:sz w:val="19"/>
          <w:szCs w:val="19"/>
          <w:lang w:bidi="ru-RU"/>
        </w:rPr>
        <w:t>К настоящему договору прилагается:</w:t>
      </w:r>
    </w:p>
    <w:p w:rsidR="008262F0" w:rsidRPr="00D628CA" w:rsidRDefault="00293F54" w:rsidP="008262F0">
      <w:pPr>
        <w:widowControl w:val="0"/>
        <w:tabs>
          <w:tab w:val="left" w:pos="850"/>
        </w:tabs>
        <w:jc w:val="both"/>
        <w:rPr>
          <w:color w:val="000000"/>
          <w:sz w:val="19"/>
          <w:szCs w:val="19"/>
          <w:lang w:bidi="ru-RU"/>
        </w:rPr>
      </w:pPr>
      <w:r w:rsidRPr="00D628CA">
        <w:rPr>
          <w:color w:val="000000"/>
          <w:sz w:val="19"/>
          <w:szCs w:val="19"/>
          <w:lang w:bidi="ru-RU"/>
        </w:rPr>
        <w:t>7.4</w:t>
      </w:r>
      <w:r w:rsidR="008262F0" w:rsidRPr="00D628CA">
        <w:rPr>
          <w:color w:val="000000"/>
          <w:sz w:val="19"/>
          <w:szCs w:val="19"/>
          <w:lang w:bidi="ru-RU"/>
        </w:rPr>
        <w:t>.1.копия лицензии (Приложение № 1 к настоящему договору).</w:t>
      </w:r>
    </w:p>
    <w:p w:rsidR="008262F0" w:rsidRPr="00D628CA" w:rsidRDefault="008262F0" w:rsidP="008C3B0B">
      <w:pPr>
        <w:jc w:val="both"/>
        <w:rPr>
          <w:rStyle w:val="FontStyle15"/>
          <w:sz w:val="20"/>
          <w:szCs w:val="20"/>
        </w:rPr>
      </w:pPr>
    </w:p>
    <w:p w:rsidR="008C3B0B" w:rsidRPr="00D628CA" w:rsidRDefault="008C3B0B" w:rsidP="008C3B0B">
      <w:pPr>
        <w:jc w:val="center"/>
        <w:rPr>
          <w:rStyle w:val="FontStyle15"/>
          <w:b/>
          <w:sz w:val="20"/>
          <w:szCs w:val="20"/>
        </w:rPr>
      </w:pPr>
      <w:r w:rsidRPr="00D628CA">
        <w:rPr>
          <w:rStyle w:val="FontStyle15"/>
          <w:b/>
          <w:sz w:val="20"/>
          <w:szCs w:val="20"/>
        </w:rPr>
        <w:t>8.Юридические адреса, банковские реквизиты и подписи сторон</w:t>
      </w:r>
    </w:p>
    <w:tbl>
      <w:tblPr>
        <w:tblpPr w:leftFromText="180" w:rightFromText="180" w:vertAnchor="text" w:horzAnchor="margin" w:tblpY="160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8C3B0B" w:rsidRPr="00D628CA" w:rsidTr="00B05912">
        <w:trPr>
          <w:trHeight w:val="1356"/>
        </w:trPr>
        <w:tc>
          <w:tcPr>
            <w:tcW w:w="5130" w:type="dxa"/>
          </w:tcPr>
          <w:p w:rsidR="008C3B0B" w:rsidRPr="00D628CA" w:rsidRDefault="008C3B0B" w:rsidP="00B05912">
            <w:pPr>
              <w:jc w:val="both"/>
              <w:rPr>
                <w:sz w:val="20"/>
                <w:szCs w:val="20"/>
              </w:rPr>
            </w:pPr>
          </w:p>
          <w:p w:rsidR="008C3B0B" w:rsidRPr="00D628CA" w:rsidRDefault="008C3B0B" w:rsidP="00B05912">
            <w:pPr>
              <w:jc w:val="both"/>
              <w:rPr>
                <w:b/>
                <w:sz w:val="20"/>
                <w:szCs w:val="20"/>
              </w:rPr>
            </w:pPr>
            <w:r w:rsidRPr="00D628CA">
              <w:rPr>
                <w:b/>
                <w:sz w:val="20"/>
                <w:szCs w:val="20"/>
              </w:rPr>
              <w:t>«Исполнитель»:</w:t>
            </w:r>
          </w:p>
          <w:p w:rsidR="008324B7" w:rsidRPr="00D628CA" w:rsidRDefault="008324B7" w:rsidP="008324B7">
            <w:pPr>
              <w:tabs>
                <w:tab w:val="left" w:pos="7920"/>
              </w:tabs>
              <w:rPr>
                <w:sz w:val="16"/>
                <w:szCs w:val="16"/>
              </w:rPr>
            </w:pPr>
            <w:r w:rsidRPr="00D628CA">
              <w:rPr>
                <w:sz w:val="16"/>
                <w:szCs w:val="16"/>
              </w:rPr>
              <w:t>ФГБУЗ ЗСМЦ ФМБА России</w:t>
            </w:r>
          </w:p>
          <w:p w:rsidR="00293F54" w:rsidRPr="00D628CA" w:rsidRDefault="00293F54" w:rsidP="00293F54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 xml:space="preserve">644033, РФ, г. Омск, </w:t>
            </w:r>
          </w:p>
          <w:p w:rsidR="00293F54" w:rsidRPr="00D628CA" w:rsidRDefault="00293F54" w:rsidP="00293F54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ул. Красный Путь, д.127</w:t>
            </w:r>
          </w:p>
          <w:p w:rsidR="008C3B0B" w:rsidRPr="00D628CA" w:rsidRDefault="008324B7" w:rsidP="008324B7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D628CA">
              <w:rPr>
                <w:b/>
                <w:sz w:val="16"/>
                <w:szCs w:val="16"/>
              </w:rPr>
              <w:t>Свидетельство о внесении записи в ЕГРЮЛ о юридическом лице, зарегистрированном до 01 июля 2002 года, серии 55 № 001139100 выдано Инспекцией Министерства РФ по налогам и сборам по Советскому административному округу г. Омска</w:t>
            </w:r>
          </w:p>
          <w:p w:rsidR="008C3B0B" w:rsidRPr="00D628CA" w:rsidRDefault="008C3B0B" w:rsidP="00B05912">
            <w:pPr>
              <w:rPr>
                <w:b/>
                <w:sz w:val="20"/>
                <w:szCs w:val="20"/>
              </w:rPr>
            </w:pPr>
            <w:r w:rsidRPr="00D628CA">
              <w:rPr>
                <w:b/>
                <w:sz w:val="20"/>
                <w:szCs w:val="20"/>
              </w:rPr>
              <w:t>Тюменская больница ФГБУЗ ЗСМЦ ФМБА России</w:t>
            </w:r>
            <w:r w:rsidRPr="00D628CA">
              <w:rPr>
                <w:sz w:val="20"/>
                <w:szCs w:val="20"/>
              </w:rPr>
              <w:t xml:space="preserve"> 625015, РФ, г. Тюмень, ул. Беляева, д. 1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napToGrid w:val="0"/>
                <w:sz w:val="20"/>
                <w:szCs w:val="20"/>
              </w:rPr>
              <w:t>Тел./факс: (3452) 45-94-61, 45-94-82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napToGrid w:val="0"/>
                <w:sz w:val="20"/>
                <w:szCs w:val="20"/>
              </w:rPr>
              <w:t>ИНН/КПП 5502018378/720302001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л/с 20676Ц36670 УФК по Тюменской области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 xml:space="preserve">р/с 40501810500002000002 в </w:t>
            </w:r>
            <w:proofErr w:type="gramStart"/>
            <w:r w:rsidRPr="00D628CA">
              <w:rPr>
                <w:sz w:val="20"/>
                <w:szCs w:val="20"/>
              </w:rPr>
              <w:t>Отделение  г.</w:t>
            </w:r>
            <w:proofErr w:type="gramEnd"/>
            <w:r w:rsidRPr="00D628CA">
              <w:rPr>
                <w:sz w:val="20"/>
                <w:szCs w:val="20"/>
              </w:rPr>
              <w:t xml:space="preserve"> Тюмень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БИК 047102001</w:t>
            </w:r>
          </w:p>
          <w:p w:rsidR="008C3B0B" w:rsidRPr="00D628CA" w:rsidRDefault="008C3B0B" w:rsidP="00B0591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5130" w:type="dxa"/>
            <w:tcBorders>
              <w:right w:val="nil"/>
            </w:tcBorders>
          </w:tcPr>
          <w:p w:rsidR="008C3B0B" w:rsidRPr="00D628CA" w:rsidRDefault="008C3B0B" w:rsidP="00B05912">
            <w:pPr>
              <w:pStyle w:val="2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D628CA">
              <w:rPr>
                <w:rFonts w:ascii="Times New Roman" w:hAnsi="Times New Roman"/>
                <w:i w:val="0"/>
                <w:sz w:val="20"/>
                <w:szCs w:val="20"/>
              </w:rPr>
              <w:t>«Пациент»: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</w:p>
          <w:p w:rsidR="008C3B0B" w:rsidRPr="00D628CA" w:rsidRDefault="008C3B0B" w:rsidP="00B05912">
            <w:pPr>
              <w:pStyle w:val="ConsNonformat"/>
              <w:widowControl/>
              <w:autoSpaceDE/>
              <w:jc w:val="both"/>
              <w:rPr>
                <w:rFonts w:ascii="Times New Roman" w:hAnsi="Times New Roman" w:cs="Times New Roman"/>
              </w:rPr>
            </w:pPr>
            <w:r w:rsidRPr="00D628CA">
              <w:rPr>
                <w:rFonts w:ascii="Times New Roman" w:hAnsi="Times New Roman" w:cs="Times New Roman"/>
              </w:rPr>
              <w:t>Фамилия____________________________________</w:t>
            </w:r>
          </w:p>
          <w:p w:rsidR="008C3B0B" w:rsidRPr="00D628CA" w:rsidRDefault="008C3B0B" w:rsidP="00B05912">
            <w:pPr>
              <w:rPr>
                <w:bCs/>
                <w:iCs/>
                <w:sz w:val="20"/>
                <w:szCs w:val="20"/>
              </w:rPr>
            </w:pPr>
            <w:r w:rsidRPr="00D628CA">
              <w:rPr>
                <w:bCs/>
                <w:iCs/>
                <w:sz w:val="20"/>
                <w:szCs w:val="20"/>
              </w:rPr>
              <w:t>Имя_________________________________________</w:t>
            </w:r>
          </w:p>
          <w:p w:rsidR="008C3B0B" w:rsidRPr="00D628CA" w:rsidRDefault="008C3B0B" w:rsidP="00B05912">
            <w:pPr>
              <w:rPr>
                <w:bCs/>
                <w:iCs/>
                <w:sz w:val="20"/>
                <w:szCs w:val="20"/>
              </w:rPr>
            </w:pPr>
            <w:r w:rsidRPr="00D628CA">
              <w:rPr>
                <w:bCs/>
                <w:iCs/>
                <w:sz w:val="20"/>
                <w:szCs w:val="20"/>
              </w:rPr>
              <w:t>Отчество_____________________________________</w:t>
            </w:r>
          </w:p>
          <w:p w:rsidR="008C3B0B" w:rsidRPr="00D628CA" w:rsidRDefault="008C3B0B" w:rsidP="00B05912">
            <w:pPr>
              <w:rPr>
                <w:bCs/>
                <w:iCs/>
                <w:sz w:val="20"/>
                <w:szCs w:val="20"/>
              </w:rPr>
            </w:pPr>
            <w:r w:rsidRPr="00D628CA">
              <w:rPr>
                <w:bCs/>
                <w:iCs/>
                <w:sz w:val="20"/>
                <w:szCs w:val="20"/>
              </w:rPr>
              <w:t>паспорт: серия________ № _____________________              выдан кем ____________________________________</w:t>
            </w:r>
          </w:p>
          <w:p w:rsidR="008C3B0B" w:rsidRPr="00D628CA" w:rsidRDefault="008C3B0B" w:rsidP="00B05912">
            <w:pPr>
              <w:rPr>
                <w:bCs/>
                <w:iCs/>
                <w:sz w:val="20"/>
                <w:szCs w:val="20"/>
              </w:rPr>
            </w:pPr>
            <w:r w:rsidRPr="00D628CA">
              <w:rPr>
                <w:bCs/>
                <w:iCs/>
                <w:sz w:val="20"/>
                <w:szCs w:val="20"/>
              </w:rPr>
              <w:t>_____________________________________________</w:t>
            </w:r>
          </w:p>
          <w:p w:rsidR="008C3B0B" w:rsidRPr="00D628CA" w:rsidRDefault="008C3B0B" w:rsidP="00B05912">
            <w:pPr>
              <w:rPr>
                <w:bCs/>
                <w:iCs/>
                <w:sz w:val="20"/>
                <w:szCs w:val="20"/>
              </w:rPr>
            </w:pPr>
            <w:r w:rsidRPr="00D628CA">
              <w:rPr>
                <w:bCs/>
                <w:iCs/>
                <w:sz w:val="20"/>
                <w:szCs w:val="20"/>
              </w:rPr>
              <w:t>когда________________________________________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Место прописки_______________________________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_____________________________________________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Место жительства_____________________________</w:t>
            </w:r>
          </w:p>
          <w:p w:rsidR="008C3B0B" w:rsidRPr="00D628CA" w:rsidRDefault="008C3B0B" w:rsidP="00B05912">
            <w:r w:rsidRPr="00D628CA">
              <w:rPr>
                <w:sz w:val="20"/>
                <w:szCs w:val="20"/>
              </w:rPr>
              <w:t>_____________________________________________</w:t>
            </w: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тел.__________________________________________</w:t>
            </w:r>
          </w:p>
        </w:tc>
      </w:tr>
      <w:tr w:rsidR="008C3B0B" w:rsidRPr="00B00290" w:rsidTr="00B05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8324B7" w:rsidRPr="000F31C5" w:rsidRDefault="000D42A2" w:rsidP="008324B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432F1" w:rsidRPr="00D628CA">
              <w:rPr>
                <w:sz w:val="20"/>
                <w:szCs w:val="20"/>
              </w:rPr>
              <w:t>лавн</w:t>
            </w:r>
            <w:r>
              <w:rPr>
                <w:sz w:val="20"/>
                <w:szCs w:val="20"/>
              </w:rPr>
              <w:t>ый</w:t>
            </w:r>
            <w:r w:rsidR="007270C2">
              <w:rPr>
                <w:sz w:val="20"/>
                <w:szCs w:val="20"/>
              </w:rPr>
              <w:t xml:space="preserve"> </w:t>
            </w:r>
            <w:r w:rsidR="00AC3A35" w:rsidRPr="00D628CA">
              <w:rPr>
                <w:sz w:val="20"/>
                <w:szCs w:val="20"/>
              </w:rPr>
              <w:t>врач</w:t>
            </w:r>
            <w:r w:rsidR="008324B7" w:rsidRPr="00D628CA">
              <w:t xml:space="preserve"> </w:t>
            </w:r>
            <w:r w:rsidR="008324B7" w:rsidRPr="000F31C5">
              <w:rPr>
                <w:sz w:val="20"/>
                <w:szCs w:val="20"/>
              </w:rPr>
              <w:t xml:space="preserve">Тюменской больницы ФГБУЗ ЗСМЦ ФМБА России </w:t>
            </w:r>
          </w:p>
          <w:p w:rsidR="008C3B0B" w:rsidRPr="00D628CA" w:rsidRDefault="008C3B0B" w:rsidP="00B05912">
            <w:pPr>
              <w:jc w:val="both"/>
              <w:rPr>
                <w:sz w:val="20"/>
                <w:szCs w:val="20"/>
              </w:rPr>
            </w:pPr>
          </w:p>
          <w:p w:rsidR="008C3B0B" w:rsidRPr="00D628CA" w:rsidRDefault="008C3B0B" w:rsidP="00B05912">
            <w:pPr>
              <w:jc w:val="both"/>
              <w:rPr>
                <w:sz w:val="20"/>
                <w:szCs w:val="20"/>
              </w:rPr>
            </w:pPr>
          </w:p>
          <w:p w:rsidR="008C3B0B" w:rsidRDefault="008C3B0B" w:rsidP="00A07423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____________________</w:t>
            </w:r>
            <w:proofErr w:type="gramStart"/>
            <w:r w:rsidRPr="00D628CA">
              <w:rPr>
                <w:sz w:val="20"/>
                <w:szCs w:val="20"/>
              </w:rPr>
              <w:t>_  /</w:t>
            </w:r>
            <w:proofErr w:type="gramEnd"/>
            <w:r w:rsidR="00551D9E">
              <w:rPr>
                <w:sz w:val="20"/>
                <w:szCs w:val="20"/>
              </w:rPr>
              <w:t>Боярская Л</w:t>
            </w:r>
            <w:r w:rsidR="00D432F1" w:rsidRPr="00D628CA">
              <w:rPr>
                <w:sz w:val="20"/>
                <w:szCs w:val="20"/>
              </w:rPr>
              <w:t>.</w:t>
            </w:r>
            <w:r w:rsidR="00551D9E">
              <w:rPr>
                <w:sz w:val="20"/>
                <w:szCs w:val="20"/>
              </w:rPr>
              <w:t>А.</w:t>
            </w:r>
            <w:r w:rsidR="00D432F1" w:rsidRPr="00D628CA">
              <w:rPr>
                <w:sz w:val="20"/>
                <w:szCs w:val="20"/>
              </w:rPr>
              <w:t>/</w:t>
            </w:r>
          </w:p>
          <w:p w:rsidR="00D51DAE" w:rsidRDefault="00D51DAE" w:rsidP="00A07423">
            <w:pPr>
              <w:rPr>
                <w:sz w:val="20"/>
                <w:szCs w:val="20"/>
              </w:rPr>
            </w:pPr>
          </w:p>
          <w:p w:rsidR="00D51DAE" w:rsidRPr="00343B69" w:rsidRDefault="00D51DAE" w:rsidP="00343B69">
            <w:pPr>
              <w:jc w:val="right"/>
              <w:rPr>
                <w:b/>
                <w:snapToGrid w:val="0"/>
              </w:rPr>
            </w:pPr>
            <w:r w:rsidRPr="00ED4B54">
              <w:rPr>
                <w:snapToGrid w:val="0"/>
              </w:rPr>
              <w:t xml:space="preserve">                                                                                                                                    </w:t>
            </w:r>
            <w:r w:rsidR="00F77362" w:rsidRPr="00ED4B54">
              <w:rPr>
                <w:snapToGrid w:val="0"/>
              </w:rPr>
              <w:t xml:space="preserve">   </w:t>
            </w:r>
            <w:r w:rsidR="00CF613A">
              <w:rPr>
                <w:snapToGrid w:val="0"/>
              </w:rPr>
              <w:t xml:space="preserve">  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8C3B0B" w:rsidRPr="00D628CA" w:rsidRDefault="008C3B0B" w:rsidP="00B05912">
            <w:pPr>
              <w:rPr>
                <w:sz w:val="20"/>
                <w:szCs w:val="20"/>
              </w:rPr>
            </w:pPr>
          </w:p>
          <w:p w:rsidR="008C3B0B" w:rsidRPr="00D628CA" w:rsidRDefault="008C3B0B" w:rsidP="00B05912">
            <w:pPr>
              <w:rPr>
                <w:sz w:val="20"/>
                <w:szCs w:val="20"/>
              </w:rPr>
            </w:pPr>
          </w:p>
          <w:p w:rsidR="008C3B0B" w:rsidRPr="00B00290" w:rsidRDefault="008C3B0B" w:rsidP="00B05912">
            <w:pPr>
              <w:rPr>
                <w:sz w:val="20"/>
                <w:szCs w:val="20"/>
              </w:rPr>
            </w:pPr>
            <w:r w:rsidRPr="00D628CA">
              <w:rPr>
                <w:sz w:val="20"/>
                <w:szCs w:val="20"/>
              </w:rPr>
              <w:t>___________________ /________________________/</w:t>
            </w:r>
          </w:p>
        </w:tc>
      </w:tr>
    </w:tbl>
    <w:p w:rsidR="00D51DAE" w:rsidRDefault="00D51DAE" w:rsidP="00A84BF7">
      <w:pPr>
        <w:shd w:val="clear" w:color="auto" w:fill="FFFFFF"/>
        <w:spacing w:line="240" w:lineRule="atLeast"/>
        <w:ind w:left="2829"/>
        <w:jc w:val="center"/>
        <w:rPr>
          <w:b/>
          <w:sz w:val="22"/>
          <w:szCs w:val="22"/>
        </w:rPr>
      </w:pPr>
    </w:p>
    <w:p w:rsidR="00D51DAE" w:rsidRDefault="00D51DAE" w:rsidP="00D51DAE">
      <w:pPr>
        <w:shd w:val="clear" w:color="auto" w:fill="FFFFFF"/>
        <w:jc w:val="center"/>
        <w:rPr>
          <w:b/>
          <w:sz w:val="22"/>
          <w:szCs w:val="22"/>
        </w:rPr>
      </w:pPr>
    </w:p>
    <w:p w:rsidR="00343B69" w:rsidRDefault="00343B69" w:rsidP="00D51DAE">
      <w:pPr>
        <w:shd w:val="clear" w:color="auto" w:fill="FFFFFF"/>
        <w:jc w:val="center"/>
        <w:rPr>
          <w:b/>
          <w:sz w:val="22"/>
          <w:szCs w:val="22"/>
        </w:rPr>
      </w:pPr>
    </w:p>
    <w:sectPr w:rsidR="00343B69" w:rsidSect="00D77169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504"/>
        </w:tabs>
        <w:ind w:left="504" w:hanging="504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hAnsi="Times New Roman"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C70F55"/>
    <w:multiLevelType w:val="multilevel"/>
    <w:tmpl w:val="BFBE9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0A2B384F"/>
    <w:multiLevelType w:val="multilevel"/>
    <w:tmpl w:val="E3FE02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464752"/>
    <w:multiLevelType w:val="singleLevel"/>
    <w:tmpl w:val="C316CDE0"/>
    <w:lvl w:ilvl="0">
      <w:start w:val="2"/>
      <w:numFmt w:val="decimal"/>
      <w:lvlText w:val="6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A52748"/>
    <w:multiLevelType w:val="singleLevel"/>
    <w:tmpl w:val="67687BC8"/>
    <w:lvl w:ilvl="0">
      <w:start w:val="1"/>
      <w:numFmt w:val="decimal"/>
      <w:lvlText w:val="5.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CD954CB"/>
    <w:multiLevelType w:val="singleLevel"/>
    <w:tmpl w:val="71C284F0"/>
    <w:lvl w:ilvl="0">
      <w:start w:val="4"/>
      <w:numFmt w:val="decimal"/>
      <w:lvlText w:val="4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8853F25"/>
    <w:multiLevelType w:val="singleLevel"/>
    <w:tmpl w:val="4446B540"/>
    <w:lvl w:ilvl="0">
      <w:start w:val="1"/>
      <w:numFmt w:val="decimal"/>
      <w:lvlText w:val="3.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245126"/>
    <w:multiLevelType w:val="singleLevel"/>
    <w:tmpl w:val="E428702C"/>
    <w:lvl w:ilvl="0">
      <w:start w:val="2"/>
      <w:numFmt w:val="decimal"/>
      <w:lvlText w:val="5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63F3C05"/>
    <w:multiLevelType w:val="singleLevel"/>
    <w:tmpl w:val="75106D00"/>
    <w:lvl w:ilvl="0">
      <w:start w:val="1"/>
      <w:numFmt w:val="decimal"/>
      <w:lvlText w:val="3.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3C821D5"/>
    <w:multiLevelType w:val="multilevel"/>
    <w:tmpl w:val="488EC9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A6A17"/>
    <w:rsid w:val="00000D53"/>
    <w:rsid w:val="000030A9"/>
    <w:rsid w:val="000240F7"/>
    <w:rsid w:val="00024D7B"/>
    <w:rsid w:val="0003215E"/>
    <w:rsid w:val="00034354"/>
    <w:rsid w:val="00045CA2"/>
    <w:rsid w:val="00047D4F"/>
    <w:rsid w:val="00054E02"/>
    <w:rsid w:val="00083D0E"/>
    <w:rsid w:val="00087427"/>
    <w:rsid w:val="000A59A3"/>
    <w:rsid w:val="000B79D1"/>
    <w:rsid w:val="000D42A2"/>
    <w:rsid w:val="000F0743"/>
    <w:rsid w:val="000F31C5"/>
    <w:rsid w:val="000F5215"/>
    <w:rsid w:val="00100738"/>
    <w:rsid w:val="00123613"/>
    <w:rsid w:val="00131768"/>
    <w:rsid w:val="00131BDB"/>
    <w:rsid w:val="00153599"/>
    <w:rsid w:val="00166A11"/>
    <w:rsid w:val="00171611"/>
    <w:rsid w:val="001800D6"/>
    <w:rsid w:val="001B04B3"/>
    <w:rsid w:val="001B1DDF"/>
    <w:rsid w:val="001C5068"/>
    <w:rsid w:val="001F3F62"/>
    <w:rsid w:val="00201AF3"/>
    <w:rsid w:val="00203AE6"/>
    <w:rsid w:val="00207842"/>
    <w:rsid w:val="00224039"/>
    <w:rsid w:val="0027771B"/>
    <w:rsid w:val="002931E6"/>
    <w:rsid w:val="00293F54"/>
    <w:rsid w:val="00294BD3"/>
    <w:rsid w:val="00295478"/>
    <w:rsid w:val="002A2209"/>
    <w:rsid w:val="002A31BE"/>
    <w:rsid w:val="002A6A17"/>
    <w:rsid w:val="002B42BF"/>
    <w:rsid w:val="002C2EEA"/>
    <w:rsid w:val="002D077E"/>
    <w:rsid w:val="002D4555"/>
    <w:rsid w:val="002E415F"/>
    <w:rsid w:val="002E5105"/>
    <w:rsid w:val="00303D66"/>
    <w:rsid w:val="003057F4"/>
    <w:rsid w:val="003267AD"/>
    <w:rsid w:val="00335BC9"/>
    <w:rsid w:val="003423A5"/>
    <w:rsid w:val="00343B69"/>
    <w:rsid w:val="003820E1"/>
    <w:rsid w:val="00385FD0"/>
    <w:rsid w:val="003A68AC"/>
    <w:rsid w:val="003B2EBD"/>
    <w:rsid w:val="003C383A"/>
    <w:rsid w:val="003F5F43"/>
    <w:rsid w:val="003F76FC"/>
    <w:rsid w:val="004134D6"/>
    <w:rsid w:val="00415BA4"/>
    <w:rsid w:val="00423F4D"/>
    <w:rsid w:val="00431190"/>
    <w:rsid w:val="00453046"/>
    <w:rsid w:val="0045646F"/>
    <w:rsid w:val="00462E7D"/>
    <w:rsid w:val="004751E5"/>
    <w:rsid w:val="00487556"/>
    <w:rsid w:val="004A7E6E"/>
    <w:rsid w:val="004B7D26"/>
    <w:rsid w:val="004C4D38"/>
    <w:rsid w:val="004F3253"/>
    <w:rsid w:val="004F6FAF"/>
    <w:rsid w:val="00530110"/>
    <w:rsid w:val="00531A7D"/>
    <w:rsid w:val="005347C5"/>
    <w:rsid w:val="00551D9E"/>
    <w:rsid w:val="00561EC1"/>
    <w:rsid w:val="005679FC"/>
    <w:rsid w:val="00584A21"/>
    <w:rsid w:val="005B28A6"/>
    <w:rsid w:val="005C4DFE"/>
    <w:rsid w:val="006036A8"/>
    <w:rsid w:val="00621B88"/>
    <w:rsid w:val="006272E6"/>
    <w:rsid w:val="00666D80"/>
    <w:rsid w:val="006716A3"/>
    <w:rsid w:val="006725FC"/>
    <w:rsid w:val="00677CE7"/>
    <w:rsid w:val="006805EB"/>
    <w:rsid w:val="00684394"/>
    <w:rsid w:val="006A0C69"/>
    <w:rsid w:val="006B364D"/>
    <w:rsid w:val="006B54EE"/>
    <w:rsid w:val="006D01FC"/>
    <w:rsid w:val="006D29BB"/>
    <w:rsid w:val="006D5981"/>
    <w:rsid w:val="006F35E0"/>
    <w:rsid w:val="0070488B"/>
    <w:rsid w:val="007077ED"/>
    <w:rsid w:val="007113D2"/>
    <w:rsid w:val="0072259B"/>
    <w:rsid w:val="007270C2"/>
    <w:rsid w:val="0074051A"/>
    <w:rsid w:val="00751D64"/>
    <w:rsid w:val="00763E84"/>
    <w:rsid w:val="00766CC7"/>
    <w:rsid w:val="0078593D"/>
    <w:rsid w:val="007949A2"/>
    <w:rsid w:val="00797AF4"/>
    <w:rsid w:val="007A1C1B"/>
    <w:rsid w:val="007B3ECE"/>
    <w:rsid w:val="007B4003"/>
    <w:rsid w:val="007B535A"/>
    <w:rsid w:val="007D2138"/>
    <w:rsid w:val="007E4E8F"/>
    <w:rsid w:val="007E6C87"/>
    <w:rsid w:val="007F0FBC"/>
    <w:rsid w:val="008262F0"/>
    <w:rsid w:val="008324B7"/>
    <w:rsid w:val="008358C5"/>
    <w:rsid w:val="00836068"/>
    <w:rsid w:val="00850ACC"/>
    <w:rsid w:val="008538A2"/>
    <w:rsid w:val="0086648A"/>
    <w:rsid w:val="00872D86"/>
    <w:rsid w:val="00885F3A"/>
    <w:rsid w:val="008956AF"/>
    <w:rsid w:val="0089762C"/>
    <w:rsid w:val="008B73B5"/>
    <w:rsid w:val="008C3B0B"/>
    <w:rsid w:val="008D497D"/>
    <w:rsid w:val="008F228E"/>
    <w:rsid w:val="009206F4"/>
    <w:rsid w:val="009637AA"/>
    <w:rsid w:val="00970DF7"/>
    <w:rsid w:val="009B4C95"/>
    <w:rsid w:val="009C7E20"/>
    <w:rsid w:val="009D1C5B"/>
    <w:rsid w:val="00A07423"/>
    <w:rsid w:val="00A07F6D"/>
    <w:rsid w:val="00A10DEA"/>
    <w:rsid w:val="00A12914"/>
    <w:rsid w:val="00A21B1B"/>
    <w:rsid w:val="00A269E1"/>
    <w:rsid w:val="00A662D9"/>
    <w:rsid w:val="00A73622"/>
    <w:rsid w:val="00A8252F"/>
    <w:rsid w:val="00A84BF7"/>
    <w:rsid w:val="00A84C9F"/>
    <w:rsid w:val="00AA00E2"/>
    <w:rsid w:val="00AC2839"/>
    <w:rsid w:val="00AC3A35"/>
    <w:rsid w:val="00AF48C0"/>
    <w:rsid w:val="00B00290"/>
    <w:rsid w:val="00B318F3"/>
    <w:rsid w:val="00BE5ACE"/>
    <w:rsid w:val="00BF2536"/>
    <w:rsid w:val="00C0062D"/>
    <w:rsid w:val="00C16FD5"/>
    <w:rsid w:val="00C3338B"/>
    <w:rsid w:val="00C525CB"/>
    <w:rsid w:val="00C64442"/>
    <w:rsid w:val="00C722A5"/>
    <w:rsid w:val="00C74259"/>
    <w:rsid w:val="00C82BCF"/>
    <w:rsid w:val="00CD4788"/>
    <w:rsid w:val="00CD7AE6"/>
    <w:rsid w:val="00CF2D3A"/>
    <w:rsid w:val="00CF613A"/>
    <w:rsid w:val="00D00708"/>
    <w:rsid w:val="00D0236E"/>
    <w:rsid w:val="00D20417"/>
    <w:rsid w:val="00D2406C"/>
    <w:rsid w:val="00D25F66"/>
    <w:rsid w:val="00D42838"/>
    <w:rsid w:val="00D432F1"/>
    <w:rsid w:val="00D51DAE"/>
    <w:rsid w:val="00D525E4"/>
    <w:rsid w:val="00D562AB"/>
    <w:rsid w:val="00D564B2"/>
    <w:rsid w:val="00D628CA"/>
    <w:rsid w:val="00D63427"/>
    <w:rsid w:val="00D77169"/>
    <w:rsid w:val="00D8507C"/>
    <w:rsid w:val="00DA7E40"/>
    <w:rsid w:val="00DC1363"/>
    <w:rsid w:val="00DC4E95"/>
    <w:rsid w:val="00DD347C"/>
    <w:rsid w:val="00DD492D"/>
    <w:rsid w:val="00DD514E"/>
    <w:rsid w:val="00DD6CC2"/>
    <w:rsid w:val="00DE54B5"/>
    <w:rsid w:val="00DF252F"/>
    <w:rsid w:val="00E01768"/>
    <w:rsid w:val="00E428A1"/>
    <w:rsid w:val="00E60FAF"/>
    <w:rsid w:val="00E62D73"/>
    <w:rsid w:val="00E702FE"/>
    <w:rsid w:val="00E73967"/>
    <w:rsid w:val="00EB4DCC"/>
    <w:rsid w:val="00EB78ED"/>
    <w:rsid w:val="00ED4B54"/>
    <w:rsid w:val="00ED570F"/>
    <w:rsid w:val="00EE4F6D"/>
    <w:rsid w:val="00EE55BC"/>
    <w:rsid w:val="00EF481D"/>
    <w:rsid w:val="00F02953"/>
    <w:rsid w:val="00F22330"/>
    <w:rsid w:val="00F25939"/>
    <w:rsid w:val="00F3014C"/>
    <w:rsid w:val="00F44941"/>
    <w:rsid w:val="00F55E17"/>
    <w:rsid w:val="00F572B5"/>
    <w:rsid w:val="00F73D7E"/>
    <w:rsid w:val="00F77362"/>
    <w:rsid w:val="00FE4895"/>
    <w:rsid w:val="00FF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E546C3-E422-4DA3-B97C-DAFB732D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A17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D51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B3ECE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B3ECE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8">
    <w:name w:val="Style8"/>
    <w:basedOn w:val="a"/>
    <w:uiPriority w:val="99"/>
    <w:rsid w:val="007B3ECE"/>
    <w:pPr>
      <w:widowControl w:val="0"/>
      <w:autoSpaceDE w:val="0"/>
      <w:autoSpaceDN w:val="0"/>
      <w:adjustRightInd w:val="0"/>
      <w:spacing w:line="187" w:lineRule="exact"/>
    </w:pPr>
  </w:style>
  <w:style w:type="paragraph" w:customStyle="1" w:styleId="Style10">
    <w:name w:val="Style10"/>
    <w:basedOn w:val="a"/>
    <w:uiPriority w:val="99"/>
    <w:rsid w:val="007B3EC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7B3ECE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rsid w:val="007B3E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F3253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2">
    <w:name w:val="Style2"/>
    <w:basedOn w:val="a"/>
    <w:uiPriority w:val="99"/>
    <w:rsid w:val="004F325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F3253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5">
    <w:name w:val="Style5"/>
    <w:basedOn w:val="a"/>
    <w:uiPriority w:val="99"/>
    <w:rsid w:val="004F3253"/>
    <w:pPr>
      <w:widowControl w:val="0"/>
      <w:autoSpaceDE w:val="0"/>
      <w:autoSpaceDN w:val="0"/>
      <w:adjustRightInd w:val="0"/>
      <w:spacing w:line="182" w:lineRule="exact"/>
      <w:ind w:firstLine="2784"/>
    </w:pPr>
  </w:style>
  <w:style w:type="character" w:customStyle="1" w:styleId="FontStyle16">
    <w:name w:val="Font Style16"/>
    <w:basedOn w:val="a0"/>
    <w:uiPriority w:val="99"/>
    <w:rsid w:val="004F325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4F325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4F325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sid w:val="004F3253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DD514E"/>
    <w:rPr>
      <w:rFonts w:ascii="Cambria" w:hAnsi="Cambria"/>
      <w:b/>
      <w:bCs/>
      <w:i/>
      <w:iCs/>
      <w:sz w:val="28"/>
      <w:szCs w:val="28"/>
    </w:rPr>
  </w:style>
  <w:style w:type="paragraph" w:customStyle="1" w:styleId="ConsNonformat">
    <w:name w:val="ConsNonformat"/>
    <w:rsid w:val="00DD51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E60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60FAF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"/>
    <w:rsid w:val="008324B7"/>
    <w:rPr>
      <w:spacing w:val="-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324B7"/>
    <w:pPr>
      <w:widowControl w:val="0"/>
      <w:shd w:val="clear" w:color="auto" w:fill="FFFFFF"/>
      <w:spacing w:before="360" w:after="240" w:line="0" w:lineRule="atLeast"/>
      <w:jc w:val="both"/>
    </w:pPr>
    <w:rPr>
      <w:spacing w:val="-5"/>
      <w:sz w:val="21"/>
      <w:szCs w:val="21"/>
    </w:rPr>
  </w:style>
  <w:style w:type="paragraph" w:styleId="a6">
    <w:name w:val="List Paragraph"/>
    <w:basedOn w:val="a"/>
    <w:uiPriority w:val="34"/>
    <w:qFormat/>
    <w:rsid w:val="0082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КнязьковаН</dc:creator>
  <cp:lastModifiedBy>Serg</cp:lastModifiedBy>
  <cp:revision>90</cp:revision>
  <cp:lastPrinted>2019-12-24T10:22:00Z</cp:lastPrinted>
  <dcterms:created xsi:type="dcterms:W3CDTF">2018-05-08T09:02:00Z</dcterms:created>
  <dcterms:modified xsi:type="dcterms:W3CDTF">2019-12-24T10:23:00Z</dcterms:modified>
</cp:coreProperties>
</file>